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22A1" w:rsidRDefault="001749A1" w:rsidP="007C6C2F">
      <w:pPr>
        <w:pStyle w:val="Zwykytekst1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7B7A13B1" wp14:editId="1552647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37B" w:rsidRDefault="0035137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5137B" w:rsidRDefault="0035137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5137B" w:rsidRDefault="0035137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5137B" w:rsidRDefault="0035137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5137B" w:rsidRDefault="0035137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5137B" w:rsidRDefault="0035137B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A13B1" id="Text Box 7" o:spid="_x0000_s1028" type="#_x0000_t202" style="position:absolute;margin-left:7.15pt;margin-top:22.85pt;width:164pt;height:73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:rsidR="0035137B" w:rsidRDefault="0035137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5137B" w:rsidRDefault="0035137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5137B" w:rsidRDefault="0035137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5137B" w:rsidRDefault="0035137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5137B" w:rsidRDefault="0035137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5137B" w:rsidRDefault="0035137B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0E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4E3EF56" wp14:editId="0761772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37B" w:rsidRDefault="0035137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5137B" w:rsidRDefault="0035137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3EF56" id="Text Box 8" o:spid="_x0000_s1029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:rsidR="0035137B" w:rsidRDefault="0035137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5137B" w:rsidRDefault="0035137B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447C8" w:rsidRPr="00130EBF" w:rsidRDefault="009009D8" w:rsidP="004955EC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Do</w:t>
      </w:r>
    </w:p>
    <w:p w:rsidR="007447C8" w:rsidRPr="00130EBF" w:rsidRDefault="009009D8" w:rsidP="004955EC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7447C8" w:rsidRPr="00130EBF" w:rsidRDefault="009009D8" w:rsidP="004955EC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7447C8" w:rsidRPr="00130EBF" w:rsidRDefault="007C6C2F" w:rsidP="004955EC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</w:t>
      </w:r>
      <w:r w:rsidR="009009D8" w:rsidRPr="00130EBF">
        <w:rPr>
          <w:rFonts w:ascii="Encode Sans Compressed" w:hAnsi="Encode Sans Compressed"/>
          <w:b/>
          <w:sz w:val="22"/>
          <w:szCs w:val="22"/>
        </w:rPr>
        <w:t>l. Wilczak 51</w:t>
      </w:r>
    </w:p>
    <w:p w:rsidR="007447C8" w:rsidRPr="00130EBF" w:rsidRDefault="009009D8" w:rsidP="004955EC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61-623 Poznań</w:t>
      </w:r>
    </w:p>
    <w:p w:rsidR="007447C8" w:rsidRPr="00130EBF" w:rsidRDefault="007447C8" w:rsidP="004955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7447C8" w:rsidRPr="00130EBF" w:rsidRDefault="009009D8" w:rsidP="004955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7447C8" w:rsidRPr="00130EBF" w:rsidRDefault="003A3A6C" w:rsidP="004955EC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>Opracowanie dokumentacji projektowej</w:t>
      </w:r>
      <w:r w:rsidR="0080531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dla inwestycji „</w:t>
      </w:r>
      <w:r w:rsidR="0092188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Zmiana przebiegu drogi wojewódzkiej nr 197 </w:t>
      </w:r>
      <w:r w:rsidR="00555482">
        <w:rPr>
          <w:rFonts w:ascii="Encode Sans Compressed" w:hAnsi="Encode Sans Compressed" w:cs="Times New Roman"/>
          <w:b/>
          <w:sz w:val="22"/>
          <w:szCs w:val="22"/>
          <w:lang w:val="pl-PL"/>
        </w:rPr>
        <w:t>Pawłowo Skockie – Kiszkowo wraz z budową mostu nad rzeką Mał</w:t>
      </w:r>
      <w:r w:rsidR="00352EFB">
        <w:rPr>
          <w:rFonts w:ascii="Encode Sans Compressed" w:hAnsi="Encode Sans Compressed" w:cs="Times New Roman"/>
          <w:b/>
          <w:sz w:val="22"/>
          <w:szCs w:val="22"/>
          <w:lang w:val="pl-PL"/>
        </w:rPr>
        <w:t>a</w:t>
      </w:r>
      <w:r w:rsidR="0055548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Wełna</w:t>
      </w:r>
      <w:r w:rsidR="007A30DD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  <w:r w:rsidR="009009D8" w:rsidRPr="00130EBF">
        <w:rPr>
          <w:rFonts w:ascii="Encode Sans Compressed" w:hAnsi="Encode Sans Compressed" w:cs="Times New Roman"/>
          <w:b/>
          <w:sz w:val="22"/>
          <w:szCs w:val="22"/>
        </w:rPr>
        <w:t>.</w:t>
      </w:r>
    </w:p>
    <w:p w:rsidR="007447C8" w:rsidRPr="00130EBF" w:rsidRDefault="009009D8" w:rsidP="004955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447C8" w:rsidRPr="00130EBF" w:rsidRDefault="009009D8" w:rsidP="004955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0EBF" w:rsidRDefault="009009D8" w:rsidP="004955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0EBF" w:rsidRDefault="009009D8" w:rsidP="004955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7447C8" w:rsidRPr="00130EBF" w:rsidRDefault="009009D8" w:rsidP="004955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0EBF" w:rsidRDefault="009009D8" w:rsidP="004955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3A3A6C" w:rsidRPr="00130EBF" w:rsidRDefault="003A3A6C" w:rsidP="004955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0EBF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7447C8" w:rsidRPr="00130EBF" w:rsidRDefault="009009D8" w:rsidP="004955EC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0EBF">
        <w:rPr>
          <w:rFonts w:ascii="Encode Sans Compressed" w:hAnsi="Encode Sans Compressed" w:cs="Times New Roman"/>
          <w:i/>
          <w:sz w:val="22"/>
          <w:szCs w:val="22"/>
        </w:rPr>
        <w:t xml:space="preserve"> (nazwa (firma) dokładny adres Wykonawcy/Wykonawców)</w:t>
      </w:r>
    </w:p>
    <w:p w:rsidR="007447C8" w:rsidRPr="00130EBF" w:rsidRDefault="009009D8" w:rsidP="004955EC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i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:rsidR="007447C8" w:rsidRPr="00130EBF" w:rsidRDefault="009009D8" w:rsidP="004955E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7447C8" w:rsidRPr="00130EBF" w:rsidRDefault="009009D8" w:rsidP="004955E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7447C8" w:rsidRPr="00130EBF" w:rsidRDefault="009009D8" w:rsidP="004955E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0EBF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7447C8" w:rsidRPr="00130EBF" w:rsidRDefault="009009D8" w:rsidP="004955EC">
      <w:pPr>
        <w:spacing w:line="288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7447C8" w:rsidRPr="00130EBF" w:rsidRDefault="009009D8" w:rsidP="004955EC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7447C8" w:rsidRPr="00130EBF" w:rsidRDefault="009009D8" w:rsidP="004955EC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7447C8" w:rsidRPr="00130EBF" w:rsidRDefault="009009D8" w:rsidP="004955EC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B5762B" w:rsidRPr="00130EBF" w:rsidRDefault="00B5762B" w:rsidP="004955EC">
      <w:pPr>
        <w:pStyle w:val="Zwykytekst1"/>
        <w:spacing w:line="288" w:lineRule="auto"/>
        <w:jc w:val="both"/>
        <w:rPr>
          <w:rFonts w:ascii="Encode Sans Compressed" w:hAnsi="Encode Sans Compressed" w:cs="Times New Roman"/>
          <w:iCs/>
          <w:color w:val="FF0000"/>
          <w:sz w:val="22"/>
          <w:szCs w:val="22"/>
          <w:lang w:val="pl-PL"/>
        </w:rPr>
      </w:pPr>
    </w:p>
    <w:p w:rsidR="00AA6005" w:rsidRPr="00555482" w:rsidRDefault="009009D8" w:rsidP="004955EC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ZOBOWIĄZUJEMY</w:t>
      </w:r>
      <w:r w:rsidRPr="00130EBF">
        <w:rPr>
          <w:rFonts w:ascii="Encode Sans Compressed" w:hAnsi="Encode Sans Compressed"/>
          <w:sz w:val="22"/>
          <w:szCs w:val="22"/>
        </w:rPr>
        <w:t xml:space="preserve"> </w:t>
      </w:r>
      <w:r w:rsidRPr="00130EBF">
        <w:rPr>
          <w:rFonts w:ascii="Encode Sans Compressed" w:hAnsi="Encode Sans Compressed"/>
          <w:b/>
          <w:sz w:val="22"/>
          <w:szCs w:val="22"/>
        </w:rPr>
        <w:t>SIĘ</w:t>
      </w:r>
      <w:r w:rsidRPr="00130EBF">
        <w:rPr>
          <w:rFonts w:ascii="Encode Sans Compressed" w:hAnsi="Encode Sans Compressed"/>
          <w:sz w:val="22"/>
          <w:szCs w:val="22"/>
        </w:rPr>
        <w:t xml:space="preserve"> do </w:t>
      </w:r>
      <w:r w:rsidRPr="00130EBF">
        <w:rPr>
          <w:rFonts w:ascii="Encode Sans Compressed" w:hAnsi="Encode Sans Compressed"/>
          <w:sz w:val="22"/>
          <w:szCs w:val="22"/>
          <w:lang w:val="pl-PL"/>
        </w:rPr>
        <w:t xml:space="preserve">udzielamy rękojmi na </w:t>
      </w:r>
      <w:r w:rsidRPr="00555482">
        <w:rPr>
          <w:rFonts w:ascii="Encode Sans Compressed" w:hAnsi="Encode Sans Compressed"/>
          <w:sz w:val="22"/>
          <w:szCs w:val="22"/>
          <w:lang w:val="pl-PL"/>
        </w:rPr>
        <w:t xml:space="preserve">okres…………lat </w:t>
      </w:r>
      <w:r w:rsidRPr="00555482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3A3A6C" w:rsidRPr="00555482" w:rsidRDefault="003A3A6C" w:rsidP="004955E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55548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OŚWIADCZAMY, </w:t>
      </w:r>
      <w:r w:rsidRPr="00555482">
        <w:rPr>
          <w:rFonts w:ascii="Encode Sans Compressed" w:hAnsi="Encode Sans Compressed" w:cs="Times New Roman"/>
          <w:sz w:val="22"/>
          <w:szCs w:val="22"/>
          <w:lang w:val="pl-PL"/>
        </w:rPr>
        <w:t>że załączamy wykaz problemów i zagrożeń TAK/NIE  *</w:t>
      </w:r>
      <w:r w:rsidRPr="0055548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</w:p>
    <w:p w:rsidR="003A3A6C" w:rsidRPr="00130EBF" w:rsidRDefault="003A3A6C" w:rsidP="004955E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OŚWIADCZAMY, </w:t>
      </w:r>
      <w:r w:rsidRPr="00130EBF">
        <w:rPr>
          <w:rFonts w:ascii="Encode Sans Compressed" w:hAnsi="Encode Sans Compressed" w:cs="Times New Roman"/>
          <w:sz w:val="22"/>
          <w:szCs w:val="22"/>
          <w:lang w:val="pl-PL"/>
        </w:rPr>
        <w:t>że załączamy do wykazu problemów i zagrożeń propozycje ich rozwiązań  TAK /NIE</w:t>
      </w:r>
      <w:r w:rsidRPr="00130EBF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</w:p>
    <w:p w:rsidR="003A3A6C" w:rsidRPr="00130EBF" w:rsidRDefault="003A3A6C" w:rsidP="004955E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ZOBOWIĄZUJEMY SIĘ </w:t>
      </w:r>
      <w:r w:rsidRPr="00130EBF">
        <w:rPr>
          <w:rFonts w:ascii="Encode Sans Compressed" w:hAnsi="Encode Sans Compressed" w:cs="Times New Roman"/>
          <w:sz w:val="22"/>
          <w:szCs w:val="22"/>
          <w:lang w:val="pl-PL"/>
        </w:rPr>
        <w:t xml:space="preserve">do wykonania zamówienia w terminie podanym w ogłoszeniu o zamówieniu </w:t>
      </w:r>
      <w:r w:rsidR="009C22A1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130EBF">
        <w:rPr>
          <w:rFonts w:ascii="Encode Sans Compressed" w:hAnsi="Encode Sans Compressed" w:cs="Times New Roman"/>
          <w:sz w:val="22"/>
          <w:szCs w:val="22"/>
          <w:lang w:val="pl-PL"/>
        </w:rPr>
        <w:t>i w SIWZ.</w:t>
      </w:r>
    </w:p>
    <w:p w:rsidR="007447C8" w:rsidRPr="00130EBF" w:rsidRDefault="009009D8" w:rsidP="004955E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7447C8" w:rsidRPr="00130EBF" w:rsidRDefault="009009D8" w:rsidP="004955E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0EBF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0EBF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555482" w:rsidRPr="00555482" w:rsidRDefault="009009D8" w:rsidP="004955E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3A3A6C" w:rsidRPr="00130EBF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Pr="00130EBF">
        <w:rPr>
          <w:rFonts w:ascii="Encode Sans Compressed" w:hAnsi="Encode Sans Compressed" w:cs="Times New Roman"/>
          <w:b/>
          <w:sz w:val="22"/>
          <w:szCs w:val="22"/>
        </w:rPr>
        <w:t xml:space="preserve"> ZREALIZUJEMY PRZY UDZIALE PODWYKONAWCÓW</w:t>
      </w:r>
    </w:p>
    <w:p w:rsidR="007447C8" w:rsidRPr="00555482" w:rsidRDefault="00040F88" w:rsidP="0055548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555482">
        <w:rPr>
          <w:rFonts w:ascii="Encode Sans Compressed" w:hAnsi="Encode Sans Compressed"/>
          <w:sz w:val="22"/>
          <w:szCs w:val="22"/>
        </w:rPr>
        <w:t xml:space="preserve">(udzielenie 100% realizacji przedmiotu zamówienia podwykonawcy narusza przepisy Ustawy </w:t>
      </w:r>
      <w:proofErr w:type="spellStart"/>
      <w:r w:rsidRPr="00555482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555482">
        <w:rPr>
          <w:rFonts w:ascii="Encode Sans Compressed" w:hAnsi="Encode Sans Compressed"/>
          <w:sz w:val="22"/>
          <w:szCs w:val="22"/>
        </w:rPr>
        <w:t>)</w:t>
      </w:r>
      <w:r w:rsidR="009009D8" w:rsidRPr="00555482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7447C8" w:rsidRPr="00130EBF" w:rsidRDefault="009009D8" w:rsidP="00DF3FA3">
      <w:pPr>
        <w:pStyle w:val="Zwykytekst1"/>
        <w:spacing w:line="288" w:lineRule="auto"/>
        <w:ind w:left="567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 xml:space="preserve">1)________________________________________________________________________ </w:t>
      </w:r>
    </w:p>
    <w:p w:rsidR="007447C8" w:rsidRPr="00130EBF" w:rsidRDefault="009009D8" w:rsidP="004955EC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7447C8" w:rsidRPr="00130EBF" w:rsidRDefault="009009D8" w:rsidP="00DF3FA3">
      <w:pPr>
        <w:pStyle w:val="Zwykytekst1"/>
        <w:spacing w:line="288" w:lineRule="auto"/>
        <w:ind w:left="567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 xml:space="preserve">2)________________________________________________________________________ </w:t>
      </w:r>
    </w:p>
    <w:p w:rsidR="007447C8" w:rsidRPr="00130EBF" w:rsidRDefault="009009D8" w:rsidP="004955EC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7447C8" w:rsidRPr="00130EBF" w:rsidRDefault="009009D8" w:rsidP="004955E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7447C8" w:rsidRPr="00130EBF" w:rsidRDefault="009009D8" w:rsidP="00DF3FA3">
      <w:pPr>
        <w:pStyle w:val="Zwykytekst1"/>
        <w:tabs>
          <w:tab w:val="left" w:leader="dot" w:pos="9072"/>
        </w:tabs>
        <w:spacing w:line="288" w:lineRule="auto"/>
        <w:ind w:left="567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0EBF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:rsidR="002326F4" w:rsidRPr="00130EBF" w:rsidRDefault="002326F4" w:rsidP="00DF3FA3">
      <w:pPr>
        <w:pStyle w:val="Zwykytekst1"/>
        <w:tabs>
          <w:tab w:val="left" w:leader="dot" w:pos="9072"/>
        </w:tabs>
        <w:spacing w:line="288" w:lineRule="auto"/>
        <w:ind w:left="567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7447C8" w:rsidRPr="00130EBF" w:rsidRDefault="009009D8" w:rsidP="004955EC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DF3FA3" w:rsidRPr="00130EBF" w:rsidRDefault="00DF3FA3" w:rsidP="00DF3FA3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7447C8" w:rsidRPr="00130EBF" w:rsidRDefault="009009D8" w:rsidP="004955E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0EBF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7447C8" w:rsidRPr="00EB6C55" w:rsidRDefault="009009D8" w:rsidP="004955E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EB6C55" w:rsidRPr="001A217D" w:rsidRDefault="00EB6C55" w:rsidP="00EB6C5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A217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 </w:t>
      </w:r>
      <w:r w:rsidRPr="001A217D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1A217D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1A217D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EB6C55" w:rsidRPr="001A217D" w:rsidRDefault="00EB6C55" w:rsidP="00EB6C55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</w:rPr>
      </w:pPr>
      <w:r w:rsidRPr="001A217D">
        <w:rPr>
          <w:rFonts w:ascii="Encode Sans Compressed" w:hAnsi="Encode Sans Compressed"/>
          <w:sz w:val="16"/>
          <w:szCs w:val="16"/>
        </w:rPr>
        <w:t>* niepotrzebne skreślić</w:t>
      </w:r>
    </w:p>
    <w:p w:rsidR="00EB6C55" w:rsidRPr="00130EBF" w:rsidRDefault="00EB6C55" w:rsidP="00EB6C5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:rsidR="007447C8" w:rsidRPr="00130EBF" w:rsidRDefault="009009D8" w:rsidP="004955E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7447C8" w:rsidRPr="00130EBF" w:rsidRDefault="009009D8" w:rsidP="004955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0EBF">
        <w:rPr>
          <w:rFonts w:ascii="Encode Sans Compressed" w:hAnsi="Encode Sans Compressed" w:cs="Verdana"/>
          <w:sz w:val="22"/>
          <w:szCs w:val="22"/>
        </w:rPr>
        <w:br/>
        <w:t>___________________________________________________________________</w:t>
      </w:r>
    </w:p>
    <w:p w:rsidR="007447C8" w:rsidRPr="00130EBF" w:rsidRDefault="007447C8" w:rsidP="004955EC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</w:p>
    <w:p w:rsidR="007447C8" w:rsidRPr="00130EBF" w:rsidRDefault="009009D8" w:rsidP="004955EC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7447C8" w:rsidRPr="00130EBF" w:rsidRDefault="009009D8" w:rsidP="004955E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0EBF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7447C8" w:rsidRDefault="009009D8" w:rsidP="004955E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 w:rsidRPr="00130EBF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DF3FA3" w:rsidRPr="00130EBF" w:rsidRDefault="00DF3FA3" w:rsidP="00DF3FA3">
      <w:pPr>
        <w:pStyle w:val="Zwykytekst1"/>
        <w:tabs>
          <w:tab w:val="left" w:pos="1080"/>
        </w:tabs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:rsidR="00DF3FA3" w:rsidRPr="00130EBF" w:rsidRDefault="00DF3FA3" w:rsidP="00DF3FA3">
      <w:pPr>
        <w:pStyle w:val="Zwykytekst1"/>
        <w:tabs>
          <w:tab w:val="left" w:pos="1080"/>
        </w:tabs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FA3" w:rsidRDefault="00DF3FA3" w:rsidP="00DF3FA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7447C8" w:rsidRPr="00851D9A" w:rsidRDefault="009009D8" w:rsidP="004955E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DF3FA3">
        <w:rPr>
          <w:rFonts w:ascii="Encode Sans Compressed" w:hAnsi="Encode Sans Compressed" w:cs="Times New Roman"/>
          <w:b/>
          <w:sz w:val="22"/>
          <w:szCs w:val="22"/>
        </w:rPr>
        <w:t>WRAZ Z OFERTĄ</w:t>
      </w:r>
      <w:r w:rsidRPr="00DF3FA3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  <w:r w:rsidRPr="00851D9A">
        <w:rPr>
          <w:rFonts w:ascii="Encode Sans Compressed" w:hAnsi="Encode Sans Compressed" w:cs="Times New Roman"/>
          <w:strike/>
          <w:color w:val="FF0000"/>
          <w:sz w:val="22"/>
          <w:szCs w:val="22"/>
        </w:rPr>
        <w:t>;</w:t>
      </w:r>
    </w:p>
    <w:p w:rsidR="007447C8" w:rsidRPr="00130EBF" w:rsidRDefault="009009D8" w:rsidP="004955EC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447C8" w:rsidRPr="00130EBF" w:rsidRDefault="009009D8" w:rsidP="004955EC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447C8" w:rsidRPr="00130EBF" w:rsidRDefault="009009D8" w:rsidP="004955EC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447C8" w:rsidRPr="00130EBF" w:rsidRDefault="009009D8" w:rsidP="004955EC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447C8" w:rsidRPr="00130EBF" w:rsidRDefault="009009D8" w:rsidP="004955EC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447C8" w:rsidRPr="00130EBF" w:rsidRDefault="009009D8" w:rsidP="004955EC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DF3FA3" w:rsidRDefault="00DF3FA3" w:rsidP="004955EC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DF3FA3" w:rsidRDefault="00DF3FA3" w:rsidP="004955EC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832AE5" w:rsidRPr="00F65AFC" w:rsidRDefault="00832AE5" w:rsidP="00832AE5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F65AFC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0" w:name="_Hlk505251002"/>
      <w:r w:rsidRPr="00F65AFC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Pr="00F65AFC">
        <w:rPr>
          <w:rFonts w:ascii="Encode Sans Compressed" w:hAnsi="Encode Sans Compressed"/>
          <w:sz w:val="22"/>
          <w:szCs w:val="22"/>
        </w:rPr>
        <w:t xml:space="preserve"> że jesteśmy/nie* jesteśmy mikroprzedsiębiorstwem/małym/średnim</w:t>
      </w:r>
      <w:r w:rsidRPr="00F65AFC">
        <w:rPr>
          <w:rFonts w:ascii="Encode Sans Compressed" w:hAnsi="Encode Sans Compressed"/>
          <w:sz w:val="22"/>
          <w:szCs w:val="22"/>
          <w:lang w:val="pl-PL"/>
        </w:rPr>
        <w:t>*</w:t>
      </w:r>
      <w:r w:rsidRPr="00F65AFC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832AE5" w:rsidRPr="00F65AFC" w:rsidRDefault="00832AE5" w:rsidP="00832AE5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F65AFC">
        <w:rPr>
          <w:rFonts w:ascii="Encode Sans Compressed" w:hAnsi="Encode Sans Compressed"/>
          <w:sz w:val="16"/>
          <w:szCs w:val="16"/>
        </w:rPr>
        <w:t>* niepotrzebne skreślić</w:t>
      </w:r>
    </w:p>
    <w:p w:rsidR="00832AE5" w:rsidRPr="00F65AFC" w:rsidRDefault="00832AE5" w:rsidP="00832AE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F65AFC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832AE5" w:rsidRPr="00F65AFC" w:rsidRDefault="00832AE5" w:rsidP="00832AE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F65AFC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832AE5" w:rsidRPr="00F65AFC" w:rsidRDefault="00832AE5" w:rsidP="00832AE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F65AFC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32AE5" w:rsidRPr="00F65AFC" w:rsidRDefault="00832AE5" w:rsidP="00832AE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F65AFC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832AE5" w:rsidRPr="00F65AFC" w:rsidRDefault="00832AE5" w:rsidP="00832AE5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0"/>
    <w:p w:rsidR="00832AE5" w:rsidRPr="00F65AFC" w:rsidRDefault="00832AE5" w:rsidP="00832AE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832AE5" w:rsidRPr="00F65AFC" w:rsidRDefault="00F65AFC" w:rsidP="00832AE5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F65AFC">
        <w:rPr>
          <w:rFonts w:ascii="Encode Sans Compressed" w:hAnsi="Encode Sans Compressed" w:cs="Arial"/>
          <w:b/>
          <w:color w:val="000000"/>
          <w:sz w:val="22"/>
          <w:szCs w:val="22"/>
        </w:rPr>
        <w:t>20</w:t>
      </w:r>
      <w:r w:rsidR="00832AE5" w:rsidRPr="00F65AFC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="00832AE5" w:rsidRPr="00F65AFC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="00832AE5" w:rsidRPr="00F65AFC">
        <w:rPr>
          <w:rFonts w:ascii="Encode Sans Compressed" w:hAnsi="Encode Sans Compressed"/>
          <w:b/>
          <w:sz w:val="22"/>
          <w:szCs w:val="22"/>
        </w:rPr>
        <w:t>O</w:t>
      </w:r>
      <w:r w:rsidR="00832AE5" w:rsidRPr="00F65AFC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="00832AE5" w:rsidRPr="00F65AFC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="00832AE5" w:rsidRPr="00F65AFC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="00832AE5" w:rsidRPr="00F65AFC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="00832AE5" w:rsidRPr="00F65AFC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="00832AE5" w:rsidRPr="00F65AFC">
        <w:rPr>
          <w:rFonts w:ascii="Encode Sans Compressed" w:hAnsi="Encode Sans Compressed" w:cs="Arial"/>
          <w:sz w:val="22"/>
          <w:szCs w:val="22"/>
        </w:rPr>
        <w:t>.*</w:t>
      </w:r>
    </w:p>
    <w:p w:rsidR="00832AE5" w:rsidRPr="00F65AFC" w:rsidRDefault="00832AE5" w:rsidP="00832AE5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832AE5" w:rsidRPr="00F65AFC" w:rsidRDefault="00832AE5" w:rsidP="00832AE5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F65AFC">
        <w:rPr>
          <w:rFonts w:ascii="Encode Sans Compressed" w:hAnsi="Encode Sans Compressed" w:cs="Arial"/>
          <w:sz w:val="22"/>
          <w:szCs w:val="22"/>
        </w:rPr>
        <w:t>*</w:t>
      </w:r>
      <w:r w:rsidRPr="00F65AFC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F65AFC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32AE5" w:rsidRDefault="00832AE5" w:rsidP="00832AE5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832AE5" w:rsidRDefault="00832AE5" w:rsidP="00832AE5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832AE5" w:rsidRDefault="00832AE5" w:rsidP="00832AE5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832AE5" w:rsidRPr="00130EBF" w:rsidRDefault="00832AE5" w:rsidP="00832AE5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="00306121">
        <w:rPr>
          <w:rFonts w:ascii="Encode Sans Compressed" w:hAnsi="Encode Sans Compressed" w:cs="Times New Roman"/>
          <w:sz w:val="22"/>
          <w:szCs w:val="22"/>
          <w:lang w:val="pl-PL"/>
        </w:rPr>
        <w:t>9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832AE5" w:rsidRPr="00130EBF" w:rsidRDefault="00832AE5" w:rsidP="00832AE5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832AE5" w:rsidRPr="00130EBF" w:rsidRDefault="00832AE5" w:rsidP="00832AE5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0EBF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832AE5" w:rsidRPr="00130EBF" w:rsidRDefault="00832AE5" w:rsidP="00832AE5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832AE5" w:rsidRPr="00130EBF" w:rsidRDefault="00832AE5" w:rsidP="00832AE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F3FA3" w:rsidRDefault="00DF3FA3" w:rsidP="004955EC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DF3FA3" w:rsidRDefault="00DF3FA3" w:rsidP="004955EC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110B1F" w:rsidRPr="00130EBF" w:rsidRDefault="009009D8" w:rsidP="007C6C2F">
      <w:pPr>
        <w:pStyle w:val="Zwykytekst1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ab/>
      </w:r>
    </w:p>
    <w:p w:rsidR="007447C8" w:rsidRPr="00130EBF" w:rsidRDefault="009009D8" w:rsidP="004955EC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Formularz 3.1.</w:t>
      </w:r>
    </w:p>
    <w:p w:rsidR="008B0FBD" w:rsidRPr="00130EBF" w:rsidRDefault="001749A1" w:rsidP="004955EC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37B" w:rsidRPr="00BE47E4" w:rsidRDefault="0035137B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35137B" w:rsidRPr="00BB2F38" w:rsidRDefault="0035137B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35137B" w:rsidRPr="00BB2F38" w:rsidRDefault="0035137B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.05pt;margin-top:11.75pt;width:444.45pt;height:60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DyhABm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:rsidR="0035137B" w:rsidRPr="00BE47E4" w:rsidRDefault="0035137B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35137B" w:rsidRPr="00BB2F38" w:rsidRDefault="0035137B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składane na podstawie art. 25a ust. 1 ustawy Pzp</w:t>
                      </w:r>
                    </w:p>
                    <w:p w:rsidR="0035137B" w:rsidRPr="00BB2F38" w:rsidRDefault="0035137B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0EBF">
        <w:rPr>
          <w:rFonts w:ascii="Encode Sans Compressed" w:hAnsi="Encode Sans Compressed"/>
          <w:b/>
          <w:sz w:val="22"/>
          <w:szCs w:val="22"/>
        </w:rPr>
        <w:t>Wykonawca:</w:t>
      </w:r>
    </w:p>
    <w:p w:rsidR="008B0FBD" w:rsidRPr="00130EBF" w:rsidRDefault="008B0FBD" w:rsidP="004955E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:rsidR="00BB2F38" w:rsidRPr="00130EBF" w:rsidRDefault="00BB2F38" w:rsidP="004955E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BB2F38" w:rsidRPr="00130EBF" w:rsidRDefault="00BB2F38" w:rsidP="004955E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B0FBD" w:rsidRPr="00130EBF" w:rsidRDefault="00DF3FA3" w:rsidP="009C22A1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0EBF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="008B0FBD" w:rsidRPr="00130EBF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="008B0FBD" w:rsidRPr="00130EBF">
        <w:rPr>
          <w:rFonts w:ascii="Encode Sans Compressed" w:hAnsi="Encode Sans Compressed"/>
          <w:i/>
          <w:sz w:val="22"/>
          <w:szCs w:val="22"/>
        </w:rPr>
        <w:t>)</w:t>
      </w:r>
      <w:r w:rsidR="00C64708" w:rsidRPr="00130EBF">
        <w:rPr>
          <w:rFonts w:ascii="Encode Sans Compressed" w:hAnsi="Encode Sans Compressed"/>
          <w:i/>
          <w:sz w:val="22"/>
          <w:szCs w:val="22"/>
        </w:rPr>
        <w:br/>
      </w:r>
      <w:r w:rsidR="008B0FBD" w:rsidRPr="00130EBF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C64708" w:rsidRPr="00130EBF" w:rsidRDefault="00C64708" w:rsidP="004955E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B0FBD" w:rsidRPr="00130EBF" w:rsidRDefault="00C64708" w:rsidP="004955EC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0EBF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:rsidR="00001096" w:rsidRPr="00130EBF" w:rsidRDefault="00001096" w:rsidP="004955EC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001096" w:rsidRPr="00130EBF" w:rsidRDefault="00001096" w:rsidP="004955EC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0EBF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1A217D" w:rsidRDefault="001A217D" w:rsidP="009C22A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Opracowanie dokumentacji projektowej</w:t>
      </w:r>
      <w:r>
        <w:rPr>
          <w:rFonts w:ascii="Encode Sans Compressed" w:hAnsi="Encode Sans Compressed"/>
          <w:b/>
          <w:sz w:val="22"/>
          <w:szCs w:val="22"/>
        </w:rPr>
        <w:t xml:space="preserve"> dla inwestycji „Zmiana przebiegu drogi wojewódzkiej nr 197 Pawłowo Skockie – Kiszkowo wraz z budową mostu nad rzeką Mał</w:t>
      </w:r>
      <w:r w:rsidR="00EE03AE">
        <w:rPr>
          <w:rFonts w:ascii="Encode Sans Compressed" w:hAnsi="Encode Sans Compressed"/>
          <w:b/>
          <w:sz w:val="22"/>
          <w:szCs w:val="22"/>
        </w:rPr>
        <w:t>a</w:t>
      </w:r>
      <w:r>
        <w:rPr>
          <w:rFonts w:ascii="Encode Sans Compressed" w:hAnsi="Encode Sans Compressed"/>
          <w:b/>
          <w:sz w:val="22"/>
          <w:szCs w:val="22"/>
        </w:rPr>
        <w:t xml:space="preserve"> Wełna</w:t>
      </w:r>
      <w:r w:rsidRPr="00130EBF">
        <w:rPr>
          <w:rFonts w:ascii="Encode Sans Compressed" w:hAnsi="Encode Sans Compressed"/>
          <w:sz w:val="22"/>
          <w:szCs w:val="22"/>
        </w:rPr>
        <w:t xml:space="preserve"> </w:t>
      </w:r>
    </w:p>
    <w:p w:rsidR="00001096" w:rsidRPr="00130EBF" w:rsidRDefault="00001096" w:rsidP="009C22A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 w:rsidR="00DF3FA3">
        <w:rPr>
          <w:rFonts w:ascii="Encode Sans Compressed" w:hAnsi="Encode Sans Compressed"/>
          <w:sz w:val="22"/>
          <w:szCs w:val="22"/>
        </w:rPr>
        <w:t xml:space="preserve"> </w:t>
      </w:r>
      <w:r w:rsidRPr="00130EBF">
        <w:rPr>
          <w:rFonts w:ascii="Encode Sans Compressed" w:hAnsi="Encode Sans Compressed"/>
          <w:sz w:val="22"/>
          <w:szCs w:val="22"/>
        </w:rPr>
        <w:t>co następuje:</w:t>
      </w:r>
    </w:p>
    <w:p w:rsidR="008B0FBD" w:rsidRPr="00130EBF" w:rsidRDefault="008B0FBD" w:rsidP="004955E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B0FBD" w:rsidRPr="00130EBF" w:rsidRDefault="00001096" w:rsidP="004955E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3A723C" w:rsidRPr="00130EBF" w:rsidRDefault="003A723C" w:rsidP="004955EC">
      <w:pPr>
        <w:pStyle w:val="Akapitzlist"/>
        <w:numPr>
          <w:ilvl w:val="0"/>
          <w:numId w:val="9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 1  pkt 12-23 ustawy </w:t>
      </w:r>
      <w:proofErr w:type="spellStart"/>
      <w:r w:rsidRPr="00130EBF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0EBF">
        <w:rPr>
          <w:rFonts w:ascii="Encode Sans Compressed" w:hAnsi="Encode Sans Compressed"/>
          <w:sz w:val="22"/>
          <w:szCs w:val="22"/>
        </w:rPr>
        <w:t>.</w:t>
      </w:r>
    </w:p>
    <w:p w:rsidR="003A723C" w:rsidRPr="00130EBF" w:rsidRDefault="003A723C" w:rsidP="004955EC">
      <w:pPr>
        <w:pStyle w:val="Akapitzlist"/>
        <w:numPr>
          <w:ilvl w:val="0"/>
          <w:numId w:val="9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0EBF">
        <w:rPr>
          <w:rFonts w:ascii="Encode Sans Compressed" w:hAnsi="Encode Sans Compressed"/>
          <w:sz w:val="22"/>
          <w:szCs w:val="22"/>
        </w:rPr>
        <w:t xml:space="preserve">art. 24 ust. 5 pkt 1 </w:t>
      </w:r>
      <w:r w:rsidRPr="00130EBF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0EBF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0EBF">
        <w:rPr>
          <w:rFonts w:ascii="Encode Sans Compressed" w:hAnsi="Encode Sans Compressed"/>
          <w:sz w:val="22"/>
          <w:szCs w:val="22"/>
        </w:rPr>
        <w:t xml:space="preserve">  .</w:t>
      </w:r>
    </w:p>
    <w:p w:rsidR="003A723C" w:rsidRPr="00130EBF" w:rsidRDefault="003A723C" w:rsidP="004955EC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A723C" w:rsidRPr="00130EBF" w:rsidRDefault="003A723C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0EBF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0EBF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3A723C" w:rsidRPr="00130EBF" w:rsidRDefault="003A723C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="00DF3FA3">
        <w:rPr>
          <w:rFonts w:ascii="Encode Sans Compressed" w:hAnsi="Encode Sans Compressed"/>
          <w:sz w:val="22"/>
          <w:szCs w:val="22"/>
        </w:rPr>
        <w:t xml:space="preserve">                         </w:t>
      </w:r>
      <w:r w:rsidRPr="00130EBF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3A723C" w:rsidRPr="00130EBF" w:rsidRDefault="003A723C" w:rsidP="004955EC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0EBF">
        <w:rPr>
          <w:rFonts w:ascii="Encode Sans Compressed" w:hAnsi="Encode Sans Compressed"/>
          <w:i/>
          <w:sz w:val="22"/>
          <w:szCs w:val="22"/>
        </w:rPr>
        <w:t xml:space="preserve"> W</w:t>
      </w:r>
      <w:r w:rsidR="00001096" w:rsidRPr="00130EBF">
        <w:rPr>
          <w:rFonts w:ascii="Encode Sans Compressed" w:hAnsi="Encode Sans Compressed"/>
          <w:i/>
          <w:sz w:val="22"/>
          <w:szCs w:val="22"/>
        </w:rPr>
        <w:t>ykonawcy</w:t>
      </w:r>
      <w:r w:rsidRPr="00130EBF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0EBF" w:rsidRDefault="00001096" w:rsidP="004955EC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001096" w:rsidRPr="00130EBF" w:rsidRDefault="00001096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0EBF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0EBF">
        <w:rPr>
          <w:rFonts w:ascii="Encode Sans Compressed" w:hAnsi="Encode Sans Compressed"/>
          <w:sz w:val="22"/>
          <w:szCs w:val="22"/>
        </w:rPr>
        <w:t xml:space="preserve"> </w:t>
      </w:r>
      <w:r w:rsidRPr="00130EBF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0EBF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0EBF">
        <w:rPr>
          <w:rFonts w:ascii="Encode Sans Compressed" w:hAnsi="Encode Sans Compressed"/>
          <w:i/>
          <w:sz w:val="22"/>
          <w:szCs w:val="22"/>
        </w:rPr>
        <w:t>).</w:t>
      </w:r>
      <w:r w:rsidRPr="00130EBF">
        <w:rPr>
          <w:rFonts w:ascii="Encode Sans Compressed" w:hAnsi="Encode Sans Compressed"/>
          <w:sz w:val="22"/>
          <w:szCs w:val="22"/>
        </w:rPr>
        <w:t xml:space="preserve"> </w:t>
      </w:r>
    </w:p>
    <w:p w:rsidR="00001096" w:rsidRPr="00130EBF" w:rsidRDefault="00001096" w:rsidP="004955EC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0EBF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0EBF">
        <w:rPr>
          <w:rFonts w:ascii="Encode Sans Compressed" w:hAnsi="Encode Sans Compressed"/>
          <w:sz w:val="22"/>
          <w:szCs w:val="22"/>
        </w:rPr>
        <w:t xml:space="preserve"> podjąłem następujące środki naprawcze:</w:t>
      </w:r>
      <w:r w:rsidR="009C22A1">
        <w:rPr>
          <w:rFonts w:ascii="Encode Sans Compressed" w:hAnsi="Encode Sans Compressed"/>
          <w:sz w:val="22"/>
          <w:szCs w:val="22"/>
        </w:rPr>
        <w:t xml:space="preserve"> </w:t>
      </w:r>
      <w:r w:rsidR="006B5D65"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………………………………………………………………………………………..………………………………………………………………………………………………..……</w:t>
      </w: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…………………………………………………………………………………………..</w:t>
      </w:r>
      <w:r w:rsidR="006B5D65" w:rsidRPr="00130EBF">
        <w:rPr>
          <w:rFonts w:ascii="Encode Sans Compressed" w:hAnsi="Encode Sans Compressed"/>
          <w:sz w:val="22"/>
          <w:szCs w:val="22"/>
        </w:rPr>
        <w:t>……</w:t>
      </w:r>
    </w:p>
    <w:p w:rsidR="00001096" w:rsidRPr="00130EBF" w:rsidRDefault="00001096" w:rsidP="004955EC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001096" w:rsidRPr="00130EBF" w:rsidRDefault="00001096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0EBF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0EBF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001096" w:rsidRPr="00130EBF" w:rsidRDefault="00001096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="00DF3FA3">
        <w:rPr>
          <w:rFonts w:ascii="Encode Sans Compressed" w:hAnsi="Encode Sans Compressed"/>
          <w:sz w:val="22"/>
          <w:szCs w:val="22"/>
        </w:rPr>
        <w:t xml:space="preserve">                             </w:t>
      </w:r>
      <w:r w:rsidRPr="00130EBF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001096" w:rsidRPr="00130EBF" w:rsidRDefault="00001096" w:rsidP="004955EC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0EBF">
        <w:rPr>
          <w:rFonts w:ascii="Encode Sans Compressed" w:hAnsi="Encode Sans Compressed"/>
          <w:i/>
          <w:sz w:val="22"/>
          <w:szCs w:val="22"/>
        </w:rPr>
        <w:t xml:space="preserve"> W</w:t>
      </w:r>
      <w:r w:rsidRPr="00130EBF">
        <w:rPr>
          <w:rFonts w:ascii="Encode Sans Compressed" w:hAnsi="Encode Sans Compressed"/>
          <w:i/>
          <w:sz w:val="22"/>
          <w:szCs w:val="22"/>
        </w:rPr>
        <w:t>ykonawcy)</w:t>
      </w:r>
    </w:p>
    <w:p w:rsidR="009C22A1" w:rsidRDefault="009C22A1" w:rsidP="009C22A1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001096" w:rsidRPr="00130EBF" w:rsidRDefault="00001096" w:rsidP="009C22A1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 xml:space="preserve">OŚWIADCZENIE DOTYCZĄCE PODMIOTU, NA KTÓREGO </w:t>
      </w:r>
      <w:r w:rsidR="009A03E6" w:rsidRPr="00130EBF">
        <w:rPr>
          <w:rFonts w:ascii="Encode Sans Compressed" w:hAnsi="Encode Sans Compressed"/>
          <w:b/>
          <w:sz w:val="22"/>
          <w:szCs w:val="22"/>
        </w:rPr>
        <w:t>ZASOBY POWOŁUJE SIĘ WYKONAWCA :</w:t>
      </w:r>
    </w:p>
    <w:p w:rsidR="00001096" w:rsidRPr="00130EBF" w:rsidRDefault="00001096" w:rsidP="004955EC">
      <w:pPr>
        <w:spacing w:line="288" w:lineRule="auto"/>
        <w:ind w:right="-142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lastRenderedPageBreak/>
        <w:t>Oświadczam, że w stosunku do następującego/</w:t>
      </w:r>
      <w:proofErr w:type="spellStart"/>
      <w:r w:rsidRPr="00130EBF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0EBF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0EBF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0EBF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0EBF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0EBF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 </w:t>
      </w:r>
    </w:p>
    <w:p w:rsidR="00001096" w:rsidRPr="00130EBF" w:rsidRDefault="00001096" w:rsidP="004955EC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  <w:r w:rsidRPr="00130EBF">
        <w:rPr>
          <w:rFonts w:ascii="Encode Sans Compressed" w:hAnsi="Encode Sans Compressed"/>
          <w:sz w:val="22"/>
          <w:szCs w:val="22"/>
        </w:rPr>
        <w:br/>
        <w:t xml:space="preserve">………………………………………………………………………………………………… </w:t>
      </w:r>
    </w:p>
    <w:p w:rsidR="00001096" w:rsidRPr="00130EBF" w:rsidRDefault="00001096" w:rsidP="004955EC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001096" w:rsidRPr="00130EBF" w:rsidRDefault="00001096" w:rsidP="004955EC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001096" w:rsidRPr="00130EBF" w:rsidRDefault="00001096" w:rsidP="004955EC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</w:p>
    <w:p w:rsidR="00001096" w:rsidRPr="00130EBF" w:rsidRDefault="00001096" w:rsidP="004955EC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 xml:space="preserve"> (podać pełną nazwę/firmę, adres, a także w zależności od podmiotu: NIP/PESEL, KRS/</w:t>
      </w:r>
      <w:proofErr w:type="spellStart"/>
      <w:r w:rsidRPr="00130EBF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0EBF">
        <w:rPr>
          <w:rFonts w:ascii="Encode Sans Compressed" w:hAnsi="Encode Sans Compressed"/>
          <w:i/>
          <w:sz w:val="22"/>
          <w:szCs w:val="22"/>
        </w:rPr>
        <w:t xml:space="preserve">) </w:t>
      </w:r>
    </w:p>
    <w:p w:rsidR="00001096" w:rsidRPr="00130EBF" w:rsidRDefault="00001096" w:rsidP="004955EC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0EBF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001096" w:rsidRPr="00130EBF" w:rsidRDefault="00001096" w:rsidP="004955E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1096" w:rsidRPr="00130EBF" w:rsidRDefault="00001096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0EBF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0EBF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01096" w:rsidRPr="00130EBF" w:rsidRDefault="00001096" w:rsidP="004955E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1096" w:rsidRPr="00130EBF" w:rsidRDefault="00001096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  <w:t xml:space="preserve">     </w:t>
      </w:r>
      <w:r w:rsidR="00DF3FA3">
        <w:rPr>
          <w:rFonts w:ascii="Encode Sans Compressed" w:hAnsi="Encode Sans Compressed"/>
          <w:sz w:val="22"/>
          <w:szCs w:val="22"/>
        </w:rPr>
        <w:t xml:space="preserve">                    </w:t>
      </w:r>
      <w:r w:rsidRPr="00130EBF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001096" w:rsidRPr="00130EBF" w:rsidRDefault="00001096" w:rsidP="004955EC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>(</w:t>
      </w:r>
      <w:r w:rsidR="006B5D65" w:rsidRPr="00130EBF">
        <w:rPr>
          <w:rFonts w:ascii="Encode Sans Compressed" w:hAnsi="Encode Sans Compressed"/>
          <w:i/>
          <w:sz w:val="22"/>
          <w:szCs w:val="22"/>
        </w:rPr>
        <w:t>podpis W</w:t>
      </w:r>
      <w:r w:rsidRPr="00130EBF">
        <w:rPr>
          <w:rFonts w:ascii="Encode Sans Compressed" w:hAnsi="Encode Sans Compressed"/>
          <w:i/>
          <w:sz w:val="22"/>
          <w:szCs w:val="22"/>
        </w:rPr>
        <w:t>ykonawcy</w:t>
      </w:r>
      <w:r w:rsidR="009A03E6" w:rsidRPr="00130EBF">
        <w:rPr>
          <w:rFonts w:ascii="Encode Sans Compressed" w:hAnsi="Encode Sans Compressed"/>
          <w:i/>
          <w:sz w:val="22"/>
          <w:szCs w:val="22"/>
        </w:rPr>
        <w:t>)</w:t>
      </w:r>
    </w:p>
    <w:p w:rsidR="00E171BC" w:rsidRDefault="00E171BC" w:rsidP="004955E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01096" w:rsidRPr="00130EBF" w:rsidRDefault="00001096" w:rsidP="004955EC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001096" w:rsidRPr="00130EBF" w:rsidRDefault="00001096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0EBF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01096" w:rsidRPr="00130EBF" w:rsidRDefault="00001096" w:rsidP="004955E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1096" w:rsidRPr="00130EBF" w:rsidRDefault="00001096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0EBF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0EBF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01096" w:rsidRPr="00130EBF" w:rsidRDefault="00001096" w:rsidP="004955E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1096" w:rsidRPr="00130EBF" w:rsidRDefault="00001096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="003A3A6C" w:rsidRPr="00130EBF">
        <w:rPr>
          <w:rFonts w:ascii="Encode Sans Compressed" w:hAnsi="Encode Sans Compressed" w:cs="Arial"/>
          <w:sz w:val="22"/>
          <w:szCs w:val="22"/>
        </w:rPr>
        <w:tab/>
      </w:r>
      <w:r w:rsidR="003A3A6C"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 xml:space="preserve">      …………………………………………</w:t>
      </w:r>
    </w:p>
    <w:p w:rsidR="00001096" w:rsidRPr="00130EBF" w:rsidRDefault="00001096" w:rsidP="004955EC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>(</w:t>
      </w:r>
      <w:r w:rsidR="006B5D65" w:rsidRPr="00130EBF">
        <w:rPr>
          <w:rFonts w:ascii="Encode Sans Compressed" w:hAnsi="Encode Sans Compressed"/>
          <w:i/>
          <w:sz w:val="22"/>
          <w:szCs w:val="22"/>
        </w:rPr>
        <w:t>podpis W</w:t>
      </w:r>
      <w:r w:rsidRPr="00130EBF">
        <w:rPr>
          <w:rFonts w:ascii="Encode Sans Compressed" w:hAnsi="Encode Sans Compressed"/>
          <w:i/>
          <w:sz w:val="22"/>
          <w:szCs w:val="22"/>
        </w:rPr>
        <w:t>ykonawcy)</w:t>
      </w:r>
    </w:p>
    <w:p w:rsidR="00FF5582" w:rsidRPr="00130EBF" w:rsidRDefault="00001096" w:rsidP="004955EC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 w:cs="Arial"/>
          <w:i/>
          <w:sz w:val="22"/>
          <w:szCs w:val="22"/>
        </w:rPr>
        <w:br w:type="page"/>
      </w:r>
      <w:r w:rsidR="00FF5582" w:rsidRPr="00130EBF">
        <w:rPr>
          <w:rFonts w:ascii="Encode Sans Compressed" w:hAnsi="Encode Sans Compressed"/>
          <w:sz w:val="22"/>
          <w:szCs w:val="22"/>
        </w:rPr>
        <w:lastRenderedPageBreak/>
        <w:t>Formularz 3.2.</w:t>
      </w:r>
    </w:p>
    <w:p w:rsidR="00001096" w:rsidRPr="00130EBF" w:rsidRDefault="001749A1" w:rsidP="004955EC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0E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37B" w:rsidRPr="00FF5582" w:rsidRDefault="0035137B" w:rsidP="00FF558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35137B" w:rsidRPr="00FF5582" w:rsidRDefault="0035137B" w:rsidP="009160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1.75pt;width:444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35137B" w:rsidRPr="00FF5582" w:rsidRDefault="0035137B" w:rsidP="00FF558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35137B" w:rsidRPr="00FF5582" w:rsidRDefault="0035137B" w:rsidP="0091603E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>składane na podstawie art. 25a ust. 1 ustawy Pzp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F5582" w:rsidRPr="00130EBF" w:rsidRDefault="00FF5582" w:rsidP="004955EC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Wykonawca:</w:t>
      </w:r>
    </w:p>
    <w:p w:rsidR="00FF5582" w:rsidRPr="00130EBF" w:rsidRDefault="00FF5582" w:rsidP="004955E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F5582" w:rsidRPr="00130EBF" w:rsidRDefault="00FF5582" w:rsidP="004955E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F5582" w:rsidRPr="00130EBF" w:rsidRDefault="00FF5582" w:rsidP="004955E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F5582" w:rsidRPr="00130EBF" w:rsidRDefault="00DF3FA3" w:rsidP="00E171B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 xml:space="preserve"> </w:t>
      </w:r>
      <w:r w:rsidR="00FF5582" w:rsidRPr="00130EBF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="00FF5582" w:rsidRPr="00130EBF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="00FF5582" w:rsidRPr="00130EBF">
        <w:rPr>
          <w:rFonts w:ascii="Encode Sans Compressed" w:hAnsi="Encode Sans Compressed"/>
          <w:i/>
          <w:sz w:val="22"/>
          <w:szCs w:val="22"/>
        </w:rPr>
        <w:t>)</w:t>
      </w:r>
      <w:r w:rsidR="00FF5582" w:rsidRPr="00130EBF">
        <w:rPr>
          <w:rFonts w:ascii="Encode Sans Compressed" w:hAnsi="Encode Sans Compressed"/>
          <w:i/>
          <w:sz w:val="22"/>
          <w:szCs w:val="22"/>
        </w:rPr>
        <w:br/>
      </w:r>
      <w:r w:rsidR="00FF5582" w:rsidRPr="00130EBF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FF5582" w:rsidRPr="00130EBF" w:rsidRDefault="00FF5582" w:rsidP="004955E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F5582" w:rsidRPr="00130EBF" w:rsidRDefault="00FF5582" w:rsidP="004955EC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 xml:space="preserve"> (imię, nazwisko, stanowi</w:t>
      </w:r>
      <w:r w:rsidR="00557449" w:rsidRPr="00130EBF">
        <w:rPr>
          <w:rFonts w:ascii="Encode Sans Compressed" w:hAnsi="Encode Sans Compressed"/>
          <w:i/>
          <w:sz w:val="22"/>
          <w:szCs w:val="22"/>
        </w:rPr>
        <w:t>sko/podstawa do  reprezentacji)</w:t>
      </w:r>
    </w:p>
    <w:p w:rsidR="00FF5582" w:rsidRPr="00130EBF" w:rsidRDefault="00FF5582" w:rsidP="004955EC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  <w:r w:rsidRPr="00130EBF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FF5582" w:rsidRPr="00130EBF" w:rsidRDefault="001A217D" w:rsidP="004955E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Opracowanie dokumentacji projektowej</w:t>
      </w:r>
      <w:r>
        <w:rPr>
          <w:rFonts w:ascii="Encode Sans Compressed" w:hAnsi="Encode Sans Compressed"/>
          <w:b/>
          <w:sz w:val="22"/>
          <w:szCs w:val="22"/>
        </w:rPr>
        <w:t xml:space="preserve"> dla inwestycji „Zmiana przebiegu drogi wojewódzkiej nr 197 Pawłowo Skockie – Kiszkowo wraz z budową mostu nad rzeką Mał</w:t>
      </w:r>
      <w:r w:rsidR="00C62869">
        <w:rPr>
          <w:rFonts w:ascii="Encode Sans Compressed" w:hAnsi="Encode Sans Compressed"/>
          <w:b/>
          <w:sz w:val="22"/>
          <w:szCs w:val="22"/>
        </w:rPr>
        <w:t>a</w:t>
      </w:r>
      <w:r>
        <w:rPr>
          <w:rFonts w:ascii="Encode Sans Compressed" w:hAnsi="Encode Sans Compressed"/>
          <w:b/>
          <w:sz w:val="22"/>
          <w:szCs w:val="22"/>
        </w:rPr>
        <w:t xml:space="preserve"> Wełna</w:t>
      </w:r>
      <w:r w:rsidRPr="00130EBF">
        <w:rPr>
          <w:rFonts w:ascii="Encode Sans Compressed" w:hAnsi="Encode Sans Compressed"/>
          <w:sz w:val="22"/>
          <w:szCs w:val="22"/>
        </w:rPr>
        <w:t xml:space="preserve"> </w:t>
      </w:r>
      <w:r w:rsidR="00FF5582" w:rsidRPr="00130EBF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 w:rsidR="00DF3FA3">
        <w:rPr>
          <w:rFonts w:ascii="Encode Sans Compressed" w:hAnsi="Encode Sans Compressed"/>
          <w:sz w:val="22"/>
          <w:szCs w:val="22"/>
        </w:rPr>
        <w:t xml:space="preserve"> </w:t>
      </w:r>
      <w:r w:rsidR="00FF5582" w:rsidRPr="00130EBF">
        <w:rPr>
          <w:rFonts w:ascii="Encode Sans Compressed" w:hAnsi="Encode Sans Compressed"/>
          <w:sz w:val="22"/>
          <w:szCs w:val="22"/>
        </w:rPr>
        <w:t>co następuje</w:t>
      </w:r>
      <w:r w:rsidR="00FF5582" w:rsidRPr="00130EBF">
        <w:rPr>
          <w:rFonts w:ascii="Encode Sans Compressed" w:hAnsi="Encode Sans Compressed" w:cs="Arial"/>
          <w:sz w:val="22"/>
          <w:szCs w:val="22"/>
        </w:rPr>
        <w:t>:</w:t>
      </w:r>
    </w:p>
    <w:p w:rsidR="00DF3FA3" w:rsidRDefault="00DF3FA3" w:rsidP="004955E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F5582" w:rsidRPr="00130EBF" w:rsidRDefault="00FF5582" w:rsidP="004955EC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FF5582" w:rsidRPr="00130EBF" w:rsidRDefault="00FF5582" w:rsidP="004955E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F5582" w:rsidRPr="00130EBF" w:rsidRDefault="00FF5582" w:rsidP="004955EC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w </w:t>
      </w:r>
      <w:proofErr w:type="spellStart"/>
      <w:r w:rsidRPr="00130EBF">
        <w:rPr>
          <w:rFonts w:ascii="Encode Sans Compressed" w:eastAsia="Calibri" w:hAnsi="Encode Sans Compressed"/>
          <w:sz w:val="22"/>
          <w:szCs w:val="22"/>
          <w:lang w:eastAsia="en-US"/>
        </w:rPr>
        <w:t>w</w:t>
      </w:r>
      <w:proofErr w:type="spellEnd"/>
      <w:r w:rsidRPr="00130EBF">
        <w:rPr>
          <w:rFonts w:ascii="Encode Sans Compressed" w:eastAsia="Calibri" w:hAnsi="Encode Sans Compressed"/>
          <w:sz w:val="22"/>
          <w:szCs w:val="22"/>
          <w:lang w:eastAsia="en-US"/>
        </w:rPr>
        <w:t xml:space="preserve"> pkt 7.2. Instrukcji dla Wykonawców (Rozdział 1 Tom I SIWZ)</w:t>
      </w:r>
    </w:p>
    <w:p w:rsidR="00FF5582" w:rsidRPr="00130EBF" w:rsidRDefault="00FF5582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 </w:t>
      </w:r>
    </w:p>
    <w:p w:rsidR="00FF5582" w:rsidRPr="00130EBF" w:rsidRDefault="00FF5582" w:rsidP="004955E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0EBF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0EBF">
        <w:rPr>
          <w:rFonts w:ascii="Encode Sans Compressed" w:hAnsi="Encode Sans Compressed"/>
          <w:sz w:val="22"/>
          <w:szCs w:val="22"/>
        </w:rPr>
        <w:t>dnia ………….……. r</w:t>
      </w:r>
      <w:r w:rsidRPr="00130EBF">
        <w:rPr>
          <w:rFonts w:ascii="Encode Sans Compressed" w:hAnsi="Encode Sans Compressed" w:cs="Arial"/>
          <w:sz w:val="22"/>
          <w:szCs w:val="22"/>
        </w:rPr>
        <w:t xml:space="preserve">. </w:t>
      </w:r>
    </w:p>
    <w:p w:rsidR="00FF5582" w:rsidRPr="00130EBF" w:rsidRDefault="00FF5582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="00DF3FA3">
        <w:rPr>
          <w:rFonts w:ascii="Encode Sans Compressed" w:hAnsi="Encode Sans Compressed" w:cs="Arial"/>
          <w:sz w:val="22"/>
          <w:szCs w:val="22"/>
        </w:rPr>
        <w:t xml:space="preserve">                                           </w:t>
      </w:r>
      <w:r w:rsidRPr="00130EBF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FF5582" w:rsidRPr="00130EBF" w:rsidRDefault="00FF5582" w:rsidP="004955EC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 xml:space="preserve">(podpis </w:t>
      </w:r>
      <w:r w:rsidR="006B5D65" w:rsidRPr="00130EBF">
        <w:rPr>
          <w:rFonts w:ascii="Encode Sans Compressed" w:hAnsi="Encode Sans Compressed"/>
          <w:i/>
          <w:sz w:val="22"/>
          <w:szCs w:val="22"/>
        </w:rPr>
        <w:t>W</w:t>
      </w:r>
      <w:r w:rsidRPr="00130EBF">
        <w:rPr>
          <w:rFonts w:ascii="Encode Sans Compressed" w:hAnsi="Encode Sans Compressed"/>
          <w:i/>
          <w:sz w:val="22"/>
          <w:szCs w:val="22"/>
        </w:rPr>
        <w:t>ykonawcy)</w:t>
      </w:r>
    </w:p>
    <w:p w:rsidR="00FF5582" w:rsidRPr="00130EBF" w:rsidRDefault="00FF5582" w:rsidP="004955EC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0EBF" w:rsidRDefault="00FF5582" w:rsidP="004955EC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FF5582" w:rsidRPr="00130EBF" w:rsidRDefault="00FF5582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7.2. Instrukcji dla Wykonawców ( Rozdział 1 Tom I SIWZ) polegam na zasobach następującego/</w:t>
      </w:r>
      <w:proofErr w:type="spellStart"/>
      <w:r w:rsidRPr="00130EBF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0EBF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..………………………………………………………………………………………………</w:t>
      </w:r>
    </w:p>
    <w:p w:rsidR="00FF5582" w:rsidRPr="00130EBF" w:rsidRDefault="00FF5582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FF5582" w:rsidRPr="00130EBF" w:rsidRDefault="00FF5582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  <w:r w:rsidR="002326F4" w:rsidRPr="00130EBF">
        <w:rPr>
          <w:rFonts w:ascii="Encode Sans Compressed" w:hAnsi="Encode Sans Compressed"/>
          <w:sz w:val="22"/>
          <w:szCs w:val="22"/>
        </w:rPr>
        <w:t>..</w:t>
      </w:r>
    </w:p>
    <w:p w:rsidR="00FF5582" w:rsidRPr="00130EBF" w:rsidRDefault="00FF5582" w:rsidP="004955EC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 </w:t>
      </w:r>
      <w:r w:rsidRPr="00130EBF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FF5582" w:rsidRPr="00130EBF" w:rsidRDefault="00FF5582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FF5582" w:rsidRPr="00130EBF" w:rsidRDefault="00FF5582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0EBF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0EBF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FF5582" w:rsidRPr="00130EBF" w:rsidRDefault="00FF5582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FF5582" w:rsidRPr="00130EBF" w:rsidRDefault="00FF5582" w:rsidP="004955EC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 xml:space="preserve">(podpis Wykonawcy) </w:t>
      </w:r>
    </w:p>
    <w:p w:rsidR="00FF5582" w:rsidRPr="00130EBF" w:rsidRDefault="00FF5582" w:rsidP="004955EC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FF5582" w:rsidRPr="00130EBF" w:rsidRDefault="00FF5582" w:rsidP="004955EC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FF5582" w:rsidRPr="00130EBF" w:rsidRDefault="00FF5582" w:rsidP="004955EC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FF5582" w:rsidRPr="00130EBF" w:rsidRDefault="00FF5582" w:rsidP="004955EC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0EBF" w:rsidRDefault="00FF5582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0EBF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5582" w:rsidRPr="00130EBF" w:rsidRDefault="00FF5582" w:rsidP="004955E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130EBF" w:rsidRDefault="00FF5582" w:rsidP="004955E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130EBF" w:rsidRDefault="00FF5582" w:rsidP="004955E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0EBF">
        <w:rPr>
          <w:rFonts w:ascii="Encode Sans Compressed" w:hAnsi="Encode Sans Compressed" w:cs="Arial"/>
          <w:sz w:val="22"/>
          <w:szCs w:val="22"/>
        </w:rPr>
        <w:t xml:space="preserve">…………….……. </w:t>
      </w:r>
      <w:r w:rsidRPr="00130EBF">
        <w:rPr>
          <w:rFonts w:ascii="Encode Sans Compressed" w:hAnsi="Encode Sans Compressed" w:cs="Arial"/>
          <w:i/>
          <w:sz w:val="22"/>
          <w:szCs w:val="22"/>
        </w:rPr>
        <w:t xml:space="preserve">(miejscowość), </w:t>
      </w:r>
      <w:r w:rsidRPr="00130EBF">
        <w:rPr>
          <w:rFonts w:ascii="Encode Sans Compressed" w:hAnsi="Encode Sans Compressed" w:cs="Arial"/>
          <w:sz w:val="22"/>
          <w:szCs w:val="22"/>
        </w:rPr>
        <w:t xml:space="preserve">dnia ………….……. r. </w:t>
      </w:r>
    </w:p>
    <w:p w:rsidR="00FF5582" w:rsidRPr="00130EBF" w:rsidRDefault="00FF5582" w:rsidP="004955E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130EBF" w:rsidRDefault="00FF5582" w:rsidP="004955E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  <w:t>…………………………………………</w:t>
      </w:r>
    </w:p>
    <w:p w:rsidR="00FF5582" w:rsidRPr="00130EBF" w:rsidRDefault="00FF5582" w:rsidP="004955EC">
      <w:pPr>
        <w:spacing w:line="288" w:lineRule="auto"/>
        <w:ind w:left="5664" w:firstLine="708"/>
        <w:jc w:val="both"/>
        <w:rPr>
          <w:rFonts w:ascii="Encode Sans Compressed" w:hAnsi="Encode Sans Compressed" w:cs="Arial"/>
          <w:i/>
          <w:sz w:val="22"/>
          <w:szCs w:val="22"/>
        </w:rPr>
      </w:pPr>
      <w:r w:rsidRPr="00130EBF">
        <w:rPr>
          <w:rFonts w:ascii="Encode Sans Compressed" w:hAnsi="Encode Sans Compressed" w:cs="Arial"/>
          <w:i/>
          <w:sz w:val="22"/>
          <w:szCs w:val="22"/>
        </w:rPr>
        <w:t>(podpis Wykonawcy)</w:t>
      </w:r>
    </w:p>
    <w:p w:rsidR="006B5D65" w:rsidRPr="00130EBF" w:rsidRDefault="00FF5582" w:rsidP="004955EC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br w:type="page"/>
      </w:r>
      <w:r w:rsidR="006B5D65" w:rsidRPr="00130EBF">
        <w:rPr>
          <w:rFonts w:ascii="Encode Sans Compressed" w:hAnsi="Encode Sans Compressed"/>
          <w:sz w:val="22"/>
          <w:szCs w:val="22"/>
        </w:rPr>
        <w:lastRenderedPageBreak/>
        <w:t>Formularz 3.3.</w:t>
      </w:r>
    </w:p>
    <w:p w:rsidR="006B5D65" w:rsidRPr="00130EBF" w:rsidRDefault="006B5D65" w:rsidP="004955EC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0EBF" w:rsidRDefault="001749A1" w:rsidP="004955EC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37B" w:rsidRPr="0091603E" w:rsidRDefault="0035137B" w:rsidP="006B5D6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35137B" w:rsidRPr="0091603E" w:rsidRDefault="0035137B" w:rsidP="0091603E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.05pt;margin-top:2.55pt;width:444.45pt;height:1in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" fillcolor="silver" strokeweight=".5pt">
                <v:textbox inset="7.45pt,3.85pt,7.45pt,3.85pt">
                  <w:txbxContent>
                    <w:p w:rsidR="0035137B" w:rsidRPr="0091603E" w:rsidRDefault="0035137B" w:rsidP="006B5D6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35137B" w:rsidRPr="0091603E" w:rsidRDefault="0035137B" w:rsidP="0091603E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>o przynależności lub braku przynależności do tej samej grupy kapitałowej, o której mowa w art. 24 ust. 1 pkt 23 ustawy Pzp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E7141" w:rsidRPr="00130EBF" w:rsidRDefault="00AE7141" w:rsidP="004955EC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0EBF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F171CE" w:rsidRDefault="00F171CE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Opracowanie dokumentacji projektowej</w:t>
      </w:r>
      <w:r>
        <w:rPr>
          <w:rFonts w:ascii="Encode Sans Compressed" w:hAnsi="Encode Sans Compressed"/>
          <w:b/>
          <w:sz w:val="22"/>
          <w:szCs w:val="22"/>
        </w:rPr>
        <w:t xml:space="preserve"> dla inwestycji „Zmiana przebiegu drogi wojewódzkiej nr 197 Pawłowo Skockie – Kiszkowo wraz z budową mostu nad rzeką Mał</w:t>
      </w:r>
      <w:r w:rsidR="00C62869">
        <w:rPr>
          <w:rFonts w:ascii="Encode Sans Compressed" w:hAnsi="Encode Sans Compressed"/>
          <w:b/>
          <w:sz w:val="22"/>
          <w:szCs w:val="22"/>
        </w:rPr>
        <w:t>a</w:t>
      </w:r>
      <w:r>
        <w:rPr>
          <w:rFonts w:ascii="Encode Sans Compressed" w:hAnsi="Encode Sans Compressed"/>
          <w:b/>
          <w:sz w:val="22"/>
          <w:szCs w:val="22"/>
        </w:rPr>
        <w:t xml:space="preserve"> Wełna</w:t>
      </w:r>
      <w:r w:rsidRPr="00130EBF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130EBF" w:rsidRDefault="00AE7141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prowadzonym przez Wielkopolski Zarząd Dróg Wojewódzkich w Poznaniu </w:t>
      </w:r>
      <w:r w:rsidR="006B5D65" w:rsidRPr="00130EBF">
        <w:rPr>
          <w:rFonts w:ascii="Encode Sans Compressed" w:hAnsi="Encode Sans Compressed"/>
          <w:sz w:val="22"/>
          <w:szCs w:val="22"/>
        </w:rPr>
        <w:t>w imieniu Wykonawcy :</w:t>
      </w:r>
    </w:p>
    <w:p w:rsidR="006B5D65" w:rsidRPr="00130EBF" w:rsidRDefault="006B5D65" w:rsidP="004955EC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</w:t>
      </w:r>
    </w:p>
    <w:p w:rsidR="006B5D65" w:rsidRPr="00130EBF" w:rsidRDefault="00AE7141" w:rsidP="004955EC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(wpisać nazwę / firmę Wykonawcy</w:t>
      </w:r>
      <w:r w:rsidR="006B5D65" w:rsidRPr="00130EBF">
        <w:rPr>
          <w:rFonts w:ascii="Encode Sans Compressed" w:hAnsi="Encode Sans Compressed"/>
          <w:sz w:val="22"/>
          <w:szCs w:val="22"/>
        </w:rPr>
        <w:t>)</w:t>
      </w:r>
    </w:p>
    <w:p w:rsidR="006B5D65" w:rsidRPr="00130EBF" w:rsidRDefault="006B5D65" w:rsidP="004955EC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oświadczam, że:</w:t>
      </w:r>
    </w:p>
    <w:p w:rsidR="006B5D65" w:rsidRPr="00130EBF" w:rsidRDefault="006B5D65" w:rsidP="004955EC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•  nie należę/należymy do grupy kapitałowej, o której mowa w art. 24 ust. 1 pkt 23        ustawy </w:t>
      </w:r>
      <w:proofErr w:type="spellStart"/>
      <w:r w:rsidRPr="00130EBF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0EBF">
        <w:rPr>
          <w:rFonts w:ascii="Encode Sans Compressed" w:hAnsi="Encode Sans Compressed"/>
          <w:sz w:val="22"/>
          <w:szCs w:val="22"/>
        </w:rPr>
        <w:t xml:space="preserve">  *</w:t>
      </w:r>
      <w:r w:rsidRPr="00130EBF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0EBF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130EBF" w:rsidRDefault="006B5D65" w:rsidP="004955EC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       ustawy </w:t>
      </w:r>
      <w:proofErr w:type="spellStart"/>
      <w:r w:rsidRPr="00130EBF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0EBF">
        <w:rPr>
          <w:rFonts w:ascii="Encode Sans Compressed" w:hAnsi="Encode Sans Compressed"/>
          <w:sz w:val="22"/>
          <w:szCs w:val="22"/>
        </w:rPr>
        <w:t xml:space="preserve"> , w skład której wchodzą następujące podmioty   *</w:t>
      </w:r>
      <w:r w:rsidRPr="00130EBF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0EBF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5"/>
        <w:gridCol w:w="4050"/>
      </w:tblGrid>
      <w:tr w:rsidR="006B5D65" w:rsidRPr="00130EBF" w:rsidTr="0047452B">
        <w:tc>
          <w:tcPr>
            <w:tcW w:w="533" w:type="dxa"/>
            <w:shd w:val="clear" w:color="auto" w:fill="auto"/>
          </w:tcPr>
          <w:p w:rsidR="006B5D65" w:rsidRPr="00130EBF" w:rsidRDefault="006B5D65" w:rsidP="004955E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0EBF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6B5D65" w:rsidRPr="00130EBF" w:rsidRDefault="006B5D65" w:rsidP="004955E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0EBF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6B5D65" w:rsidRPr="00130EBF" w:rsidRDefault="006B5D65" w:rsidP="004955E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0EBF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6B5D65" w:rsidRPr="00130EBF" w:rsidTr="0047452B">
        <w:tc>
          <w:tcPr>
            <w:tcW w:w="533" w:type="dxa"/>
            <w:shd w:val="clear" w:color="auto" w:fill="auto"/>
          </w:tcPr>
          <w:p w:rsidR="006B5D65" w:rsidRPr="00130EBF" w:rsidRDefault="006B5D65" w:rsidP="004955E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130EBF" w:rsidRDefault="006B5D65" w:rsidP="004955E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130EBF" w:rsidRDefault="006B5D65" w:rsidP="004955E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6B5D65" w:rsidRPr="00130EBF" w:rsidTr="0047452B">
        <w:tc>
          <w:tcPr>
            <w:tcW w:w="533" w:type="dxa"/>
            <w:shd w:val="clear" w:color="auto" w:fill="auto"/>
          </w:tcPr>
          <w:p w:rsidR="006B5D65" w:rsidRPr="00130EBF" w:rsidRDefault="006B5D65" w:rsidP="004955E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130EBF" w:rsidRDefault="006B5D65" w:rsidP="004955E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130EBF" w:rsidRDefault="006B5D65" w:rsidP="004955E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6B5D65" w:rsidRPr="00130EBF" w:rsidRDefault="006B5D65" w:rsidP="004955EC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6B5D65" w:rsidRPr="00130EBF" w:rsidRDefault="006B5D65" w:rsidP="004955EC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B5D65" w:rsidRPr="00130EBF" w:rsidRDefault="006B5D65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0EBF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0EBF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6B5D65" w:rsidRPr="00130EBF" w:rsidRDefault="006B5D65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  <w:t xml:space="preserve">             …………………………………………</w:t>
      </w:r>
    </w:p>
    <w:p w:rsidR="006B5D65" w:rsidRPr="00130EBF" w:rsidRDefault="006B5D65" w:rsidP="004955EC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5D65" w:rsidRPr="00130EBF" w:rsidRDefault="006B5D65" w:rsidP="004955E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0EBF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6B5D65" w:rsidRPr="00130EBF" w:rsidRDefault="006B5D65" w:rsidP="004955E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6B5D65" w:rsidRPr="00130EBF" w:rsidRDefault="006B5D65" w:rsidP="004955EC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0EBF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AE7141" w:rsidRPr="00130EBF" w:rsidRDefault="006B5D65" w:rsidP="004955EC">
      <w:pPr>
        <w:numPr>
          <w:ilvl w:val="0"/>
          <w:numId w:val="10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0EBF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0EBF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0EBF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0EBF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0EBF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001096" w:rsidRPr="00130EBF" w:rsidRDefault="006B5D65" w:rsidP="004955EC">
      <w:pPr>
        <w:numPr>
          <w:ilvl w:val="0"/>
          <w:numId w:val="10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0EBF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</w:t>
      </w:r>
      <w:r w:rsidR="00DF3FA3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się o udzielenie zamówienia </w:t>
      </w:r>
      <w:r w:rsidRPr="00130EBF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Pr="00130EBF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AE7141" w:rsidRPr="00130EBF" w:rsidRDefault="00AE7141" w:rsidP="004955EC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557449" w:rsidRPr="00130EBF" w:rsidRDefault="00557449" w:rsidP="004955EC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E171BC" w:rsidRDefault="00E171BC" w:rsidP="004955EC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171BC" w:rsidRDefault="00E171BC" w:rsidP="004955EC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171BC" w:rsidRDefault="00E171BC" w:rsidP="004955EC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171BC" w:rsidRDefault="00E171BC" w:rsidP="004955EC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171BC" w:rsidRDefault="00E171BC" w:rsidP="004955EC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E7141" w:rsidRPr="00130EBF" w:rsidRDefault="00AE7141" w:rsidP="004955EC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lastRenderedPageBreak/>
        <w:t>Formularz 3.4.</w:t>
      </w:r>
    </w:p>
    <w:p w:rsidR="00AE7141" w:rsidRPr="00130EBF" w:rsidRDefault="001749A1" w:rsidP="004955E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37B" w:rsidRPr="00AE7141" w:rsidRDefault="0035137B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35137B" w:rsidRPr="00AE7141" w:rsidRDefault="0035137B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5pt;margin-top:11.75pt;width:444pt;height:60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SRB2YTUCAABj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:rsidR="0035137B" w:rsidRPr="00AE7141" w:rsidRDefault="0035137B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35137B" w:rsidRPr="00AE7141" w:rsidRDefault="0035137B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AE7141" w:rsidRPr="00130EBF" w:rsidRDefault="00AE7141" w:rsidP="004955E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AE7141" w:rsidRPr="00130EBF" w:rsidRDefault="00AE7141" w:rsidP="004955EC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AE7141" w:rsidRPr="00130EBF" w:rsidRDefault="00AE7141" w:rsidP="004955EC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AE7141" w:rsidRPr="00130EBF" w:rsidRDefault="00AE7141" w:rsidP="004955EC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AE7141" w:rsidRPr="00130EBF" w:rsidRDefault="00AE7141" w:rsidP="004955EC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AE7141" w:rsidRPr="00130EBF" w:rsidRDefault="00AE7141" w:rsidP="004955EC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AE7141" w:rsidRPr="00130EBF" w:rsidRDefault="00AE7141" w:rsidP="004955EC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AE7141" w:rsidRPr="00130EBF" w:rsidRDefault="00AE7141" w:rsidP="004955E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0EBF" w:rsidRDefault="00AE7141" w:rsidP="004955E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0EBF" w:rsidRDefault="00AE7141" w:rsidP="004955EC">
      <w:pPr>
        <w:autoSpaceDE w:val="0"/>
        <w:autoSpaceDN w:val="0"/>
        <w:adjustRightInd w:val="0"/>
        <w:spacing w:line="288" w:lineRule="auto"/>
        <w:ind w:left="993" w:hanging="851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0EBF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0EBF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0EBF">
        <w:rPr>
          <w:rFonts w:ascii="Encode Sans Compressed" w:hAnsi="Encode Sans Compressed"/>
          <w:i/>
          <w:sz w:val="22"/>
          <w:szCs w:val="22"/>
        </w:rPr>
        <w:t>podmiotu n</w:t>
      </w: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AE7141" w:rsidRPr="00130EBF" w:rsidRDefault="00AE7141" w:rsidP="004955E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0EBF" w:rsidRDefault="00AE7141" w:rsidP="004955E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AE7141" w:rsidRPr="00130EBF" w:rsidRDefault="00AE7141" w:rsidP="004955EC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AE7141" w:rsidRPr="00130EBF" w:rsidRDefault="00AE7141" w:rsidP="004955E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0EBF" w:rsidRDefault="00AE7141" w:rsidP="004955E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AE7141" w:rsidRPr="00130EBF" w:rsidRDefault="00AE7141" w:rsidP="004955E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AE7141" w:rsidRPr="00130EBF" w:rsidRDefault="00F171CE" w:rsidP="00F171CE">
      <w:pPr>
        <w:pStyle w:val="Zwykytekst"/>
        <w:spacing w:line="288" w:lineRule="auto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Opracowanie dokumentacji projektowej</w: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dla inwestycji „Zmiana przebiegu drogi wojewódzkiej nr 197 Pawłowo Skockie – Kiszkowo wraz z budową mostu nad rzeką Mał</w:t>
      </w:r>
      <w:r w:rsidR="00C62869">
        <w:rPr>
          <w:rFonts w:ascii="Encode Sans Compressed" w:hAnsi="Encode Sans Compressed"/>
          <w:b/>
          <w:sz w:val="22"/>
          <w:szCs w:val="22"/>
          <w:lang w:val="pl-PL"/>
        </w:rPr>
        <w:t>a</w: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Wełna</w:t>
      </w:r>
    </w:p>
    <w:p w:rsidR="00AE7141" w:rsidRPr="00130EBF" w:rsidRDefault="00AE7141" w:rsidP="004955E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AE7141" w:rsidRPr="00130EBF" w:rsidRDefault="00AE7141" w:rsidP="004955E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0EBF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0EBF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0EBF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0EBF" w:rsidRDefault="00AE7141" w:rsidP="004955E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E171BC" w:rsidRDefault="00AE7141" w:rsidP="004955E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0EBF" w:rsidRDefault="00AE7141" w:rsidP="004955E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c) zakres i okres mojego udziału przy wykonywaniu zamówienia będzie następujący: </w:t>
      </w:r>
    </w:p>
    <w:p w:rsidR="00AE7141" w:rsidRPr="00130EBF" w:rsidRDefault="00AE7141" w:rsidP="004955E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0EBF" w:rsidRDefault="00AE7141" w:rsidP="004955E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color w:val="000000"/>
          <w:sz w:val="22"/>
          <w:szCs w:val="22"/>
        </w:rPr>
        <w:t>d) będ</w:t>
      </w:r>
      <w:r w:rsidR="002774A3">
        <w:rPr>
          <w:rFonts w:ascii="Encode Sans Compressed" w:hAnsi="Encode Sans Compressed"/>
          <w:color w:val="000000"/>
          <w:sz w:val="22"/>
          <w:szCs w:val="22"/>
        </w:rPr>
        <w:t xml:space="preserve">ę realizował </w:t>
      </w:r>
      <w:proofErr w:type="spellStart"/>
      <w:r w:rsidR="002774A3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="002774A3">
        <w:rPr>
          <w:rFonts w:ascii="Encode Sans Compressed" w:hAnsi="Encode Sans Compressed"/>
          <w:color w:val="000000"/>
          <w:sz w:val="22"/>
          <w:szCs w:val="22"/>
        </w:rPr>
        <w:t xml:space="preserve">  usługi  , które  dotyczą udostępniania zasobów odnoszących </w:t>
      </w:r>
      <w:r w:rsidRPr="00130EBF">
        <w:rPr>
          <w:rFonts w:ascii="Encode Sans Compressed" w:hAnsi="Encode Sans Compressed"/>
          <w:color w:val="000000"/>
          <w:sz w:val="22"/>
          <w:szCs w:val="22"/>
        </w:rPr>
        <w:t>się do warunków udziału , na których polega Wykonawca : ………..</w:t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0EBF" w:rsidRDefault="00AE7141" w:rsidP="004955E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0EBF" w:rsidRDefault="00AE7141" w:rsidP="004955E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0EBF" w:rsidRDefault="00AE7141" w:rsidP="004955E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AE7141" w:rsidRPr="00130EBF" w:rsidRDefault="00AE7141" w:rsidP="004955E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AE7141" w:rsidRPr="00130EBF" w:rsidRDefault="00AE7141" w:rsidP="004955E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0EBF" w:rsidRDefault="00AE7141" w:rsidP="004955E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………………….……………………………………….</w:t>
      </w:r>
    </w:p>
    <w:p w:rsidR="00AE7141" w:rsidRPr="00130EBF" w:rsidRDefault="00AE7141" w:rsidP="004955EC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:rsidR="00AE7141" w:rsidRPr="00130EBF" w:rsidRDefault="00AE7141" w:rsidP="004955EC">
      <w:pPr>
        <w:spacing w:line="288" w:lineRule="auto"/>
        <w:rPr>
          <w:rFonts w:ascii="Encode Sans Compressed" w:hAnsi="Encode Sans Compressed" w:cs="Courier New"/>
          <w:sz w:val="22"/>
          <w:szCs w:val="22"/>
        </w:rPr>
      </w:pPr>
      <w:bookmarkStart w:id="1" w:name="_GoBack"/>
      <w:bookmarkEnd w:id="1"/>
    </w:p>
    <w:sectPr w:rsidR="00AE7141" w:rsidRPr="00130EBF" w:rsidSect="004955EC">
      <w:footerReference w:type="default" r:id="rId8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37B" w:rsidRDefault="0035137B">
      <w:r>
        <w:separator/>
      </w:r>
    </w:p>
  </w:endnote>
  <w:endnote w:type="continuationSeparator" w:id="0">
    <w:p w:rsidR="0035137B" w:rsidRDefault="0035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37B" w:rsidRDefault="0035137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37B" w:rsidRDefault="0035137B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:rsidR="0035137B" w:rsidRDefault="0035137B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37B" w:rsidRDefault="0035137B">
      <w:r>
        <w:separator/>
      </w:r>
    </w:p>
  </w:footnote>
  <w:footnote w:type="continuationSeparator" w:id="0">
    <w:p w:rsidR="0035137B" w:rsidRDefault="00351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FE3281A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0000001A"/>
    <w:name w:val="WW8Num3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0000001C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438030C"/>
    <w:multiLevelType w:val="hybridMultilevel"/>
    <w:tmpl w:val="13AE4FCA"/>
    <w:lvl w:ilvl="0" w:tplc="01FC8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056348ED"/>
    <w:multiLevelType w:val="hybridMultilevel"/>
    <w:tmpl w:val="061EF6B0"/>
    <w:lvl w:ilvl="0" w:tplc="04150011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7" w15:restartNumberingAfterBreak="0">
    <w:nsid w:val="0BD808D2"/>
    <w:multiLevelType w:val="hybridMultilevel"/>
    <w:tmpl w:val="3CAE3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D260FB9"/>
    <w:multiLevelType w:val="hybridMultilevel"/>
    <w:tmpl w:val="DF06764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139661C"/>
    <w:multiLevelType w:val="hybridMultilevel"/>
    <w:tmpl w:val="9BE416F0"/>
    <w:lvl w:ilvl="0" w:tplc="3C108D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2B1561F"/>
    <w:multiLevelType w:val="hybridMultilevel"/>
    <w:tmpl w:val="21528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6573D83"/>
    <w:multiLevelType w:val="singleLevel"/>
    <w:tmpl w:val="51F69A6E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42" w15:restartNumberingAfterBreak="0">
    <w:nsid w:val="172B0EC0"/>
    <w:multiLevelType w:val="hybridMultilevel"/>
    <w:tmpl w:val="0FA8220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21A3347D"/>
    <w:multiLevelType w:val="hybridMultilevel"/>
    <w:tmpl w:val="C6FEA4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47F5757"/>
    <w:multiLevelType w:val="hybridMultilevel"/>
    <w:tmpl w:val="FB6CFEF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7" w15:restartNumberingAfterBreak="0">
    <w:nsid w:val="2C0334A7"/>
    <w:multiLevelType w:val="hybridMultilevel"/>
    <w:tmpl w:val="5482758A"/>
    <w:lvl w:ilvl="0" w:tplc="CAE091F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C64ECA"/>
    <w:multiLevelType w:val="hybridMultilevel"/>
    <w:tmpl w:val="72C8F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DD0D55"/>
    <w:multiLevelType w:val="hybridMultilevel"/>
    <w:tmpl w:val="BEF2C2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D71820"/>
    <w:multiLevelType w:val="hybridMultilevel"/>
    <w:tmpl w:val="5AE8EF9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1" w15:restartNumberingAfterBreak="0">
    <w:nsid w:val="3C097175"/>
    <w:multiLevelType w:val="hybridMultilevel"/>
    <w:tmpl w:val="662AE45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3C62298C"/>
    <w:multiLevelType w:val="hybridMultilevel"/>
    <w:tmpl w:val="0AE8C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496F22"/>
    <w:multiLevelType w:val="hybridMultilevel"/>
    <w:tmpl w:val="95D0CB30"/>
    <w:lvl w:ilvl="0" w:tplc="D4EAC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714D77"/>
    <w:multiLevelType w:val="singleLevel"/>
    <w:tmpl w:val="01D4A2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5" w15:restartNumberingAfterBreak="0">
    <w:nsid w:val="48133CA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6" w15:restartNumberingAfterBreak="0">
    <w:nsid w:val="4A700148"/>
    <w:multiLevelType w:val="hybridMultilevel"/>
    <w:tmpl w:val="7AFEE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4F8F5948"/>
    <w:multiLevelType w:val="hybridMultilevel"/>
    <w:tmpl w:val="E8B8757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27B012E"/>
    <w:multiLevelType w:val="hybridMultilevel"/>
    <w:tmpl w:val="8BEEB55C"/>
    <w:lvl w:ilvl="0" w:tplc="C3343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0" w15:restartNumberingAfterBreak="0">
    <w:nsid w:val="5E3F7086"/>
    <w:multiLevelType w:val="hybridMultilevel"/>
    <w:tmpl w:val="E4701C4C"/>
    <w:lvl w:ilvl="0" w:tplc="A5D6A9D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50AAE6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F144665E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i w:val="0"/>
        <w:strike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01C6177"/>
    <w:multiLevelType w:val="hybridMultilevel"/>
    <w:tmpl w:val="52D89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05D14FA"/>
    <w:multiLevelType w:val="hybridMultilevel"/>
    <w:tmpl w:val="8A7402E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61302A39"/>
    <w:multiLevelType w:val="hybridMultilevel"/>
    <w:tmpl w:val="FDF09AD4"/>
    <w:lvl w:ilvl="0" w:tplc="013CB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5A959C9"/>
    <w:multiLevelType w:val="hybridMultilevel"/>
    <w:tmpl w:val="7B2A590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7472A52"/>
    <w:multiLevelType w:val="hybridMultilevel"/>
    <w:tmpl w:val="9EE8B198"/>
    <w:lvl w:ilvl="0" w:tplc="01FC8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17"/>
  </w:num>
  <w:num w:numId="5">
    <w:abstractNumId w:val="26"/>
  </w:num>
  <w:num w:numId="6">
    <w:abstractNumId w:val="59"/>
  </w:num>
  <w:num w:numId="7">
    <w:abstractNumId w:val="35"/>
  </w:num>
  <w:num w:numId="8">
    <w:abstractNumId w:val="57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38"/>
  </w:num>
  <w:num w:numId="12">
    <w:abstractNumId w:val="55"/>
  </w:num>
  <w:num w:numId="13">
    <w:abstractNumId w:val="54"/>
  </w:num>
  <w:num w:numId="14">
    <w:abstractNumId w:val="39"/>
  </w:num>
  <w:num w:numId="15">
    <w:abstractNumId w:val="40"/>
  </w:num>
  <w:num w:numId="16">
    <w:abstractNumId w:val="44"/>
  </w:num>
  <w:num w:numId="17">
    <w:abstractNumId w:val="48"/>
  </w:num>
  <w:num w:numId="18">
    <w:abstractNumId w:val="61"/>
  </w:num>
  <w:num w:numId="19">
    <w:abstractNumId w:val="52"/>
  </w:num>
  <w:num w:numId="2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5"/>
  </w:num>
  <w:num w:numId="25">
    <w:abstractNumId w:val="41"/>
  </w:num>
  <w:num w:numId="26">
    <w:abstractNumId w:val="62"/>
  </w:num>
  <w:num w:numId="27">
    <w:abstractNumId w:val="49"/>
  </w:num>
  <w:num w:numId="28">
    <w:abstractNumId w:val="33"/>
  </w:num>
  <w:num w:numId="29">
    <w:abstractNumId w:val="14"/>
  </w:num>
  <w:num w:numId="30">
    <w:abstractNumId w:val="56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1"/>
  </w:num>
  <w:num w:numId="33">
    <w:abstractNumId w:val="44"/>
  </w:num>
  <w:num w:numId="34">
    <w:abstractNumId w:val="47"/>
  </w:num>
  <w:num w:numId="35">
    <w:abstractNumId w:val="46"/>
  </w:num>
  <w:num w:numId="36">
    <w:abstractNumId w:val="43"/>
  </w:num>
  <w:num w:numId="37">
    <w:abstractNumId w:val="64"/>
  </w:num>
  <w:num w:numId="3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</w:num>
  <w:num w:numId="40">
    <w:abstractNumId w:val="53"/>
  </w:num>
  <w:num w:numId="41">
    <w:abstractNumId w:val="42"/>
  </w:num>
  <w:num w:numId="42">
    <w:abstractNumId w:val="12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10CB3"/>
    <w:rsid w:val="0001489D"/>
    <w:rsid w:val="00020480"/>
    <w:rsid w:val="000236D4"/>
    <w:rsid w:val="000303F5"/>
    <w:rsid w:val="00040F88"/>
    <w:rsid w:val="0004544B"/>
    <w:rsid w:val="000457BF"/>
    <w:rsid w:val="000561E5"/>
    <w:rsid w:val="0005747F"/>
    <w:rsid w:val="00061E2C"/>
    <w:rsid w:val="00076720"/>
    <w:rsid w:val="00081674"/>
    <w:rsid w:val="00096101"/>
    <w:rsid w:val="000B2F89"/>
    <w:rsid w:val="000B7149"/>
    <w:rsid w:val="000D27B3"/>
    <w:rsid w:val="000D7F75"/>
    <w:rsid w:val="000E2FA9"/>
    <w:rsid w:val="000E4050"/>
    <w:rsid w:val="000F3A30"/>
    <w:rsid w:val="000F3C9D"/>
    <w:rsid w:val="00101F70"/>
    <w:rsid w:val="001051D3"/>
    <w:rsid w:val="00106D1F"/>
    <w:rsid w:val="0010775A"/>
    <w:rsid w:val="00110B1F"/>
    <w:rsid w:val="001168E4"/>
    <w:rsid w:val="001261C2"/>
    <w:rsid w:val="00126B15"/>
    <w:rsid w:val="00130EBF"/>
    <w:rsid w:val="00134410"/>
    <w:rsid w:val="001344B7"/>
    <w:rsid w:val="0013685D"/>
    <w:rsid w:val="00142626"/>
    <w:rsid w:val="00144EC8"/>
    <w:rsid w:val="00152134"/>
    <w:rsid w:val="00152141"/>
    <w:rsid w:val="00156CE8"/>
    <w:rsid w:val="00164205"/>
    <w:rsid w:val="001657E8"/>
    <w:rsid w:val="00173D14"/>
    <w:rsid w:val="001749A1"/>
    <w:rsid w:val="00176DAD"/>
    <w:rsid w:val="0017745C"/>
    <w:rsid w:val="00182524"/>
    <w:rsid w:val="00186E8C"/>
    <w:rsid w:val="001A217D"/>
    <w:rsid w:val="001A5BDC"/>
    <w:rsid w:val="001B2B83"/>
    <w:rsid w:val="001C60CD"/>
    <w:rsid w:val="001D1DA9"/>
    <w:rsid w:val="001F4794"/>
    <w:rsid w:val="001F4E47"/>
    <w:rsid w:val="00207090"/>
    <w:rsid w:val="00214101"/>
    <w:rsid w:val="002143CF"/>
    <w:rsid w:val="0021604F"/>
    <w:rsid w:val="002169A7"/>
    <w:rsid w:val="002326F4"/>
    <w:rsid w:val="00234E4D"/>
    <w:rsid w:val="0023614A"/>
    <w:rsid w:val="00242A8F"/>
    <w:rsid w:val="0024777A"/>
    <w:rsid w:val="002503C6"/>
    <w:rsid w:val="002573ED"/>
    <w:rsid w:val="00270ADC"/>
    <w:rsid w:val="002774A3"/>
    <w:rsid w:val="00284836"/>
    <w:rsid w:val="00286E97"/>
    <w:rsid w:val="002A5B07"/>
    <w:rsid w:val="002B0280"/>
    <w:rsid w:val="002B2CEF"/>
    <w:rsid w:val="002C7979"/>
    <w:rsid w:val="002E18F9"/>
    <w:rsid w:val="002F63EE"/>
    <w:rsid w:val="00306121"/>
    <w:rsid w:val="00335564"/>
    <w:rsid w:val="00344B65"/>
    <w:rsid w:val="0035137B"/>
    <w:rsid w:val="00352EFB"/>
    <w:rsid w:val="003536F5"/>
    <w:rsid w:val="00377152"/>
    <w:rsid w:val="00380439"/>
    <w:rsid w:val="00390D5F"/>
    <w:rsid w:val="00397C52"/>
    <w:rsid w:val="003A0F41"/>
    <w:rsid w:val="003A1444"/>
    <w:rsid w:val="003A20FE"/>
    <w:rsid w:val="003A3A6C"/>
    <w:rsid w:val="003A723C"/>
    <w:rsid w:val="003B7079"/>
    <w:rsid w:val="003B78CA"/>
    <w:rsid w:val="003C3696"/>
    <w:rsid w:val="003C4A81"/>
    <w:rsid w:val="003C4C6A"/>
    <w:rsid w:val="003D4C31"/>
    <w:rsid w:val="003D6408"/>
    <w:rsid w:val="003E22F5"/>
    <w:rsid w:val="003E7272"/>
    <w:rsid w:val="003F502A"/>
    <w:rsid w:val="00404B51"/>
    <w:rsid w:val="00404C98"/>
    <w:rsid w:val="00404D97"/>
    <w:rsid w:val="004141D4"/>
    <w:rsid w:val="00427E58"/>
    <w:rsid w:val="004507A6"/>
    <w:rsid w:val="00464E2A"/>
    <w:rsid w:val="00467EA1"/>
    <w:rsid w:val="0047452B"/>
    <w:rsid w:val="00474E68"/>
    <w:rsid w:val="00475FB7"/>
    <w:rsid w:val="004955EC"/>
    <w:rsid w:val="00497B31"/>
    <w:rsid w:val="004B1961"/>
    <w:rsid w:val="004B5CED"/>
    <w:rsid w:val="004C53B0"/>
    <w:rsid w:val="004D214D"/>
    <w:rsid w:val="004E35C6"/>
    <w:rsid w:val="00501B80"/>
    <w:rsid w:val="0050696E"/>
    <w:rsid w:val="00506E73"/>
    <w:rsid w:val="00513C1C"/>
    <w:rsid w:val="005222EB"/>
    <w:rsid w:val="00522E80"/>
    <w:rsid w:val="00534821"/>
    <w:rsid w:val="0054004E"/>
    <w:rsid w:val="0054119D"/>
    <w:rsid w:val="00554CE2"/>
    <w:rsid w:val="00555482"/>
    <w:rsid w:val="00557449"/>
    <w:rsid w:val="00557D3B"/>
    <w:rsid w:val="00563741"/>
    <w:rsid w:val="00583045"/>
    <w:rsid w:val="0059279B"/>
    <w:rsid w:val="005930C1"/>
    <w:rsid w:val="00596666"/>
    <w:rsid w:val="00597AFE"/>
    <w:rsid w:val="005A5CD2"/>
    <w:rsid w:val="005B2082"/>
    <w:rsid w:val="005B3860"/>
    <w:rsid w:val="005C326F"/>
    <w:rsid w:val="005E065C"/>
    <w:rsid w:val="005F1B9D"/>
    <w:rsid w:val="00602D0C"/>
    <w:rsid w:val="00614C6E"/>
    <w:rsid w:val="0063375B"/>
    <w:rsid w:val="006340E8"/>
    <w:rsid w:val="00634161"/>
    <w:rsid w:val="00637E70"/>
    <w:rsid w:val="00664EC4"/>
    <w:rsid w:val="00664F19"/>
    <w:rsid w:val="00671AFD"/>
    <w:rsid w:val="00696388"/>
    <w:rsid w:val="006974EA"/>
    <w:rsid w:val="006A1BFB"/>
    <w:rsid w:val="006A236A"/>
    <w:rsid w:val="006A4308"/>
    <w:rsid w:val="006A489A"/>
    <w:rsid w:val="006A4D98"/>
    <w:rsid w:val="006B25FB"/>
    <w:rsid w:val="006B5D65"/>
    <w:rsid w:val="006C55C8"/>
    <w:rsid w:val="006C5C2C"/>
    <w:rsid w:val="006C6F16"/>
    <w:rsid w:val="007063D4"/>
    <w:rsid w:val="00706C71"/>
    <w:rsid w:val="007447C8"/>
    <w:rsid w:val="0075122E"/>
    <w:rsid w:val="007527D5"/>
    <w:rsid w:val="007572E9"/>
    <w:rsid w:val="00773F86"/>
    <w:rsid w:val="00777D30"/>
    <w:rsid w:val="00784C3D"/>
    <w:rsid w:val="007A30DD"/>
    <w:rsid w:val="007A4273"/>
    <w:rsid w:val="007C6C2F"/>
    <w:rsid w:val="007D17D3"/>
    <w:rsid w:val="007D4450"/>
    <w:rsid w:val="00805317"/>
    <w:rsid w:val="00812010"/>
    <w:rsid w:val="00815578"/>
    <w:rsid w:val="00832AE5"/>
    <w:rsid w:val="0084301C"/>
    <w:rsid w:val="00851D9A"/>
    <w:rsid w:val="00852E8C"/>
    <w:rsid w:val="00854DB4"/>
    <w:rsid w:val="0086100C"/>
    <w:rsid w:val="008621C2"/>
    <w:rsid w:val="0087188D"/>
    <w:rsid w:val="00884A2E"/>
    <w:rsid w:val="00887C22"/>
    <w:rsid w:val="00895F4B"/>
    <w:rsid w:val="008A4829"/>
    <w:rsid w:val="008A6AD5"/>
    <w:rsid w:val="008B0FBD"/>
    <w:rsid w:val="008B5A91"/>
    <w:rsid w:val="008E58FE"/>
    <w:rsid w:val="008F1CD2"/>
    <w:rsid w:val="009009D8"/>
    <w:rsid w:val="0091603E"/>
    <w:rsid w:val="00916C32"/>
    <w:rsid w:val="00921882"/>
    <w:rsid w:val="00942F3A"/>
    <w:rsid w:val="00951ED9"/>
    <w:rsid w:val="00952A7E"/>
    <w:rsid w:val="0095558B"/>
    <w:rsid w:val="00962673"/>
    <w:rsid w:val="00971728"/>
    <w:rsid w:val="009910B4"/>
    <w:rsid w:val="009929A4"/>
    <w:rsid w:val="00994217"/>
    <w:rsid w:val="009A03E6"/>
    <w:rsid w:val="009A19D6"/>
    <w:rsid w:val="009A4C6A"/>
    <w:rsid w:val="009A53D6"/>
    <w:rsid w:val="009B1A0A"/>
    <w:rsid w:val="009B1C12"/>
    <w:rsid w:val="009B640D"/>
    <w:rsid w:val="009B740C"/>
    <w:rsid w:val="009C22A1"/>
    <w:rsid w:val="009C6686"/>
    <w:rsid w:val="009D047D"/>
    <w:rsid w:val="009D2BE9"/>
    <w:rsid w:val="009D3B07"/>
    <w:rsid w:val="009D59EE"/>
    <w:rsid w:val="009E3357"/>
    <w:rsid w:val="009F669A"/>
    <w:rsid w:val="00A15784"/>
    <w:rsid w:val="00A22D69"/>
    <w:rsid w:val="00A262B2"/>
    <w:rsid w:val="00A3335D"/>
    <w:rsid w:val="00A340E2"/>
    <w:rsid w:val="00A34C9B"/>
    <w:rsid w:val="00A34D63"/>
    <w:rsid w:val="00A34E06"/>
    <w:rsid w:val="00A4372A"/>
    <w:rsid w:val="00A44907"/>
    <w:rsid w:val="00A5178A"/>
    <w:rsid w:val="00A53C87"/>
    <w:rsid w:val="00A70FE1"/>
    <w:rsid w:val="00A71351"/>
    <w:rsid w:val="00A73D07"/>
    <w:rsid w:val="00A74609"/>
    <w:rsid w:val="00A75E4F"/>
    <w:rsid w:val="00A81FAE"/>
    <w:rsid w:val="00A854AB"/>
    <w:rsid w:val="00A92F5E"/>
    <w:rsid w:val="00A9395B"/>
    <w:rsid w:val="00AA43B5"/>
    <w:rsid w:val="00AA6005"/>
    <w:rsid w:val="00AB7354"/>
    <w:rsid w:val="00AB795C"/>
    <w:rsid w:val="00AC1B5F"/>
    <w:rsid w:val="00AC3164"/>
    <w:rsid w:val="00AD2B88"/>
    <w:rsid w:val="00AE34CD"/>
    <w:rsid w:val="00AE3BE1"/>
    <w:rsid w:val="00AE43C2"/>
    <w:rsid w:val="00AE7141"/>
    <w:rsid w:val="00B05EB9"/>
    <w:rsid w:val="00B10B6F"/>
    <w:rsid w:val="00B13726"/>
    <w:rsid w:val="00B22709"/>
    <w:rsid w:val="00B27D08"/>
    <w:rsid w:val="00B37C25"/>
    <w:rsid w:val="00B5762B"/>
    <w:rsid w:val="00B76A0C"/>
    <w:rsid w:val="00B84E2F"/>
    <w:rsid w:val="00B902C0"/>
    <w:rsid w:val="00BA1DEF"/>
    <w:rsid w:val="00BA33C2"/>
    <w:rsid w:val="00BA4D92"/>
    <w:rsid w:val="00BA4FE0"/>
    <w:rsid w:val="00BB279F"/>
    <w:rsid w:val="00BB2F38"/>
    <w:rsid w:val="00BC0626"/>
    <w:rsid w:val="00BC257C"/>
    <w:rsid w:val="00BC41CF"/>
    <w:rsid w:val="00BC6645"/>
    <w:rsid w:val="00BD5518"/>
    <w:rsid w:val="00BE10E0"/>
    <w:rsid w:val="00BE134C"/>
    <w:rsid w:val="00BE679A"/>
    <w:rsid w:val="00BF0229"/>
    <w:rsid w:val="00BF2BBE"/>
    <w:rsid w:val="00C05DAA"/>
    <w:rsid w:val="00C24D62"/>
    <w:rsid w:val="00C25784"/>
    <w:rsid w:val="00C41443"/>
    <w:rsid w:val="00C42525"/>
    <w:rsid w:val="00C43376"/>
    <w:rsid w:val="00C5140F"/>
    <w:rsid w:val="00C62869"/>
    <w:rsid w:val="00C6308D"/>
    <w:rsid w:val="00C64708"/>
    <w:rsid w:val="00C64A0B"/>
    <w:rsid w:val="00C742AE"/>
    <w:rsid w:val="00C747EE"/>
    <w:rsid w:val="00CA1B4B"/>
    <w:rsid w:val="00CA7386"/>
    <w:rsid w:val="00CB064A"/>
    <w:rsid w:val="00CB1335"/>
    <w:rsid w:val="00CB7FF7"/>
    <w:rsid w:val="00CC198E"/>
    <w:rsid w:val="00CC1B67"/>
    <w:rsid w:val="00CC1D99"/>
    <w:rsid w:val="00CC731B"/>
    <w:rsid w:val="00CD416B"/>
    <w:rsid w:val="00CE14D7"/>
    <w:rsid w:val="00D02F18"/>
    <w:rsid w:val="00D0698D"/>
    <w:rsid w:val="00D11579"/>
    <w:rsid w:val="00D231FA"/>
    <w:rsid w:val="00D318B1"/>
    <w:rsid w:val="00D40461"/>
    <w:rsid w:val="00D43A6A"/>
    <w:rsid w:val="00D47468"/>
    <w:rsid w:val="00D67376"/>
    <w:rsid w:val="00D81FEE"/>
    <w:rsid w:val="00D9580E"/>
    <w:rsid w:val="00DA03FF"/>
    <w:rsid w:val="00DA52DC"/>
    <w:rsid w:val="00DB2F41"/>
    <w:rsid w:val="00DB70A0"/>
    <w:rsid w:val="00DD325C"/>
    <w:rsid w:val="00DD32B1"/>
    <w:rsid w:val="00DE1442"/>
    <w:rsid w:val="00DF3FA3"/>
    <w:rsid w:val="00DF404E"/>
    <w:rsid w:val="00DF56B8"/>
    <w:rsid w:val="00DF68A4"/>
    <w:rsid w:val="00E0185C"/>
    <w:rsid w:val="00E02F1C"/>
    <w:rsid w:val="00E03A92"/>
    <w:rsid w:val="00E0614C"/>
    <w:rsid w:val="00E171BC"/>
    <w:rsid w:val="00E21184"/>
    <w:rsid w:val="00E227B5"/>
    <w:rsid w:val="00E2289F"/>
    <w:rsid w:val="00E30D33"/>
    <w:rsid w:val="00E42405"/>
    <w:rsid w:val="00E561F6"/>
    <w:rsid w:val="00E57474"/>
    <w:rsid w:val="00E60F8D"/>
    <w:rsid w:val="00E61B0B"/>
    <w:rsid w:val="00E66322"/>
    <w:rsid w:val="00E76351"/>
    <w:rsid w:val="00E872FF"/>
    <w:rsid w:val="00E953C1"/>
    <w:rsid w:val="00E958A5"/>
    <w:rsid w:val="00EA2F09"/>
    <w:rsid w:val="00EB1ECB"/>
    <w:rsid w:val="00EB3F0F"/>
    <w:rsid w:val="00EB6C55"/>
    <w:rsid w:val="00EC4422"/>
    <w:rsid w:val="00EC645F"/>
    <w:rsid w:val="00EC7C8F"/>
    <w:rsid w:val="00ED2F4B"/>
    <w:rsid w:val="00EE03AE"/>
    <w:rsid w:val="00EF1D22"/>
    <w:rsid w:val="00EF1E94"/>
    <w:rsid w:val="00F002E2"/>
    <w:rsid w:val="00F023D6"/>
    <w:rsid w:val="00F025FB"/>
    <w:rsid w:val="00F03272"/>
    <w:rsid w:val="00F03C4C"/>
    <w:rsid w:val="00F059BE"/>
    <w:rsid w:val="00F11229"/>
    <w:rsid w:val="00F171CE"/>
    <w:rsid w:val="00F21F2C"/>
    <w:rsid w:val="00F31606"/>
    <w:rsid w:val="00F434F5"/>
    <w:rsid w:val="00F458D3"/>
    <w:rsid w:val="00F51744"/>
    <w:rsid w:val="00F65AFC"/>
    <w:rsid w:val="00F72F3D"/>
    <w:rsid w:val="00F83BEB"/>
    <w:rsid w:val="00F84FF2"/>
    <w:rsid w:val="00F86FDE"/>
    <w:rsid w:val="00F870EC"/>
    <w:rsid w:val="00F915C1"/>
    <w:rsid w:val="00F94310"/>
    <w:rsid w:val="00F96635"/>
    <w:rsid w:val="00FA377E"/>
    <w:rsid w:val="00FB4E13"/>
    <w:rsid w:val="00FC4C74"/>
    <w:rsid w:val="00FC615F"/>
    <w:rsid w:val="00FC6738"/>
    <w:rsid w:val="00FD169B"/>
    <w:rsid w:val="00FE5E7D"/>
    <w:rsid w:val="00FF558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oNotEmbedSmartTags/>
  <w:decimalSymbol w:val=","/>
  <w:listSeparator w:val=";"/>
  <w15:docId w15:val="{A76CDA54-72EB-4E4D-AA01-9F8CC08E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3A0F41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re">
    <w:name w:val="treść"/>
    <w:basedOn w:val="Normalny"/>
    <w:rsid w:val="00887C22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7F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0D7F75"/>
    <w:rPr>
      <w:sz w:val="24"/>
      <w:szCs w:val="24"/>
      <w:lang w:eastAsia="ar-SA"/>
    </w:rPr>
  </w:style>
  <w:style w:type="paragraph" w:styleId="Lista2">
    <w:name w:val="List 2"/>
    <w:basedOn w:val="Normalny"/>
    <w:uiPriority w:val="99"/>
    <w:unhideWhenUsed/>
    <w:rsid w:val="000D7F75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0D7F75"/>
    <w:pPr>
      <w:spacing w:after="120"/>
      <w:ind w:left="566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15C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DE8B7-6A3C-4F18-9B18-076F587F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2248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Ewa Skrzypczak</dc:creator>
  <cp:keywords/>
  <cp:lastModifiedBy>Ewa Skrzypczak</cp:lastModifiedBy>
  <cp:revision>3</cp:revision>
  <cp:lastPrinted>2019-06-10T06:44:00Z</cp:lastPrinted>
  <dcterms:created xsi:type="dcterms:W3CDTF">2019-06-10T08:31:00Z</dcterms:created>
  <dcterms:modified xsi:type="dcterms:W3CDTF">2019-06-10T08:35:00Z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889341650</vt:i4>
  </property>
  <property fmtid="{D5CDD505-2E9C-101B-9397-08002B2CF9AE}" pid="3" name="_AuthorEmail">
    <vt:lpwstr>czp3@czp.com.pl</vt:lpwstr>
  </property>
  <property fmtid="{D5CDD505-2E9C-101B-9397-08002B2CF9AE}" pid="4" name="_AuthorEmailDisplayName">
    <vt:lpwstr>Centrum Zamówień Publicznych</vt:lpwstr>
  </property>
  <property fmtid="{D5CDD505-2E9C-101B-9397-08002B2CF9AE}" pid="5" name="_EmailSubject">
    <vt:lpwstr>czp</vt:lpwstr>
  </property>
  <property fmtid="{D5CDD505-2E9C-101B-9397-08002B2CF9AE}" pid="6" name="_ReviewingToolsShownOnce">
    <vt:lpwstr/>
  </property>
</Properties>
</file>