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47C8" w:rsidRPr="003A51BF" w:rsidRDefault="004E6B52" w:rsidP="00572B24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5C" w:rsidRDefault="008714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145C" w:rsidRDefault="008714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145C" w:rsidRDefault="008714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145C" w:rsidRDefault="008714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145C" w:rsidRDefault="0087145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7145C" w:rsidRDefault="0087145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.15pt;margin-top:22.85pt;width:164pt;height:73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87145C" w:rsidRDefault="008714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145C" w:rsidRDefault="008714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145C" w:rsidRDefault="008714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145C" w:rsidRDefault="008714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145C" w:rsidRDefault="0087145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7145C" w:rsidRDefault="0087145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5C" w:rsidRDefault="008714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7145C" w:rsidRDefault="0087145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69pt;margin-top:22.85pt;width:310.9pt;height:73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87145C" w:rsidRDefault="0087145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7145C" w:rsidRDefault="0087145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7C8" w:rsidRPr="003A51BF" w:rsidRDefault="007447C8">
      <w:pPr>
        <w:ind w:left="3780"/>
        <w:jc w:val="both"/>
        <w:rPr>
          <w:rFonts w:ascii="Encode Sans Compressed" w:hAnsi="Encode Sans Compressed"/>
          <w:b/>
          <w:sz w:val="22"/>
          <w:szCs w:val="22"/>
        </w:rPr>
      </w:pPr>
    </w:p>
    <w:p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  <w:bookmarkStart w:id="0" w:name="_GoBack"/>
      <w:bookmarkEnd w:id="0"/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 wykonanie </w:t>
      </w:r>
    </w:p>
    <w:p w:rsidR="00752CD7" w:rsidRPr="003A51BF" w:rsidRDefault="00752CD7" w:rsidP="00752CD7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bitumicznej na podbudowie z MCE w ciągu drogi wojewódzkiej nr 306 na odcinku od gr. Gmin Buk/Stęszew – Tomiczki: od km 35+700  do km 36+900 dł. 1+200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7447C8" w:rsidRPr="001370E0" w:rsidRDefault="00BB2C1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114E5A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="00BB2C18"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447C8" w:rsidRPr="001370E0" w:rsidRDefault="009009D8" w:rsidP="00114E5A">
      <w:pPr>
        <w:pStyle w:val="Zwykytekst1"/>
        <w:numPr>
          <w:ilvl w:val="0"/>
          <w:numId w:val="5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7447C8" w:rsidRPr="001370E0" w:rsidRDefault="009009D8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AA6005" w:rsidRPr="00B97C49" w:rsidRDefault="009009D8" w:rsidP="001370E0">
      <w:pPr>
        <w:pStyle w:val="Tekstpodstawowywcity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>ZOBOWIĄZUJEMY</w:t>
      </w:r>
      <w:r w:rsidRPr="00B97C49">
        <w:rPr>
          <w:rFonts w:ascii="Encode Sans Compressed" w:hAnsi="Encode Sans Compressed"/>
          <w:sz w:val="22"/>
          <w:szCs w:val="22"/>
        </w:rPr>
        <w:t xml:space="preserve"> </w:t>
      </w:r>
      <w:r w:rsidRPr="00B97C49">
        <w:rPr>
          <w:rFonts w:ascii="Encode Sans Compressed" w:hAnsi="Encode Sans Compressed"/>
          <w:b/>
          <w:sz w:val="22"/>
          <w:szCs w:val="22"/>
        </w:rPr>
        <w:t>SIĘ</w:t>
      </w:r>
      <w:r w:rsidRPr="00B97C49">
        <w:rPr>
          <w:rFonts w:ascii="Encode Sans Compressed" w:hAnsi="Encode Sans Compressed"/>
          <w:sz w:val="22"/>
          <w:szCs w:val="22"/>
        </w:rPr>
        <w:t xml:space="preserve"> do </w:t>
      </w:r>
      <w:r w:rsidRPr="00B97C49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B97C49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4A1580" w:rsidRPr="00B97C49" w:rsidRDefault="004A1580" w:rsidP="001370E0">
      <w:pPr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97C49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/>
          <w:sz w:val="22"/>
          <w:szCs w:val="22"/>
        </w:rPr>
        <w:t>że dysponujemy osobą kierownika budowy posiadającą doświadczenie na ..… zadaniach doprowadzonych do odbioru i rozliczenia końcowego, wykazane w formularzu 3.5.</w:t>
      </w:r>
    </w:p>
    <w:p w:rsidR="007447C8" w:rsidRPr="00B97C49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B97C49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B97C49">
        <w:rPr>
          <w:rFonts w:ascii="Encode Sans Compressed" w:hAnsi="Encode Sans Compressed" w:cs="Times New Roman"/>
          <w:sz w:val="22"/>
          <w:szCs w:val="22"/>
        </w:rPr>
        <w:t>że wszystkie roboty wskazane do wykonania w SIWZ zostały wycenione i ujęte w kwocie ofertowej.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447C8" w:rsidRPr="001E213D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AC3CDA" w:rsidRP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E037A7"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132F1E" w:rsidRPr="00132F1E" w:rsidRDefault="00132F1E" w:rsidP="00132F1E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1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132F1E" w:rsidRPr="00AC3CDA" w:rsidRDefault="00132F1E" w:rsidP="00132F1E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AC3CDA" w:rsidRPr="00AC3CDA" w:rsidRDefault="00AC3CDA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</w:p>
    <w:bookmarkEnd w:id="1"/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114E5A" w:rsidRPr="001370E0" w:rsidRDefault="00114E5A" w:rsidP="00114E5A">
      <w:pPr>
        <w:pStyle w:val="Zwykytekst1"/>
        <w:numPr>
          <w:ilvl w:val="0"/>
          <w:numId w:val="5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447C8" w:rsidRPr="001370E0" w:rsidRDefault="009009D8" w:rsidP="001370E0">
      <w:pPr>
        <w:pStyle w:val="Zwykytekst1"/>
        <w:numPr>
          <w:ilvl w:val="0"/>
          <w:numId w:val="5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114E5A" w:rsidRPr="00E541E3" w:rsidRDefault="009009D8" w:rsidP="00E541E3">
      <w:pPr>
        <w:pStyle w:val="Zwykytekst1"/>
        <w:numPr>
          <w:ilvl w:val="0"/>
          <w:numId w:val="5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A3824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E46BF0" w:rsidRPr="00114E5A" w:rsidRDefault="00114E5A" w:rsidP="00114E5A">
      <w:pPr>
        <w:pStyle w:val="Zwykytekst1"/>
        <w:numPr>
          <w:ilvl w:val="0"/>
          <w:numId w:val="5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2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0270F8" w:rsidRPr="000270F8" w:rsidRDefault="000270F8" w:rsidP="000270F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0F8" w:rsidRDefault="000270F8" w:rsidP="000270F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270F8" w:rsidRPr="00E46BF0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447C8" w:rsidRPr="001370E0" w:rsidRDefault="009009D8" w:rsidP="001370E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 w:rsidR="00B97C49"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7447C8" w:rsidRPr="001370E0" w:rsidRDefault="009009D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447C8" w:rsidRPr="001370E0" w:rsidRDefault="009009D8" w:rsidP="001370E0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7447C8" w:rsidRPr="001370E0" w:rsidRDefault="007447C8" w:rsidP="001370E0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BB2F38" w:rsidRPr="001370E0" w:rsidRDefault="00BB2F38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447C8" w:rsidRPr="009C611C" w:rsidRDefault="00572B24" w:rsidP="003A6C73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lastRenderedPageBreak/>
        <w:t>F</w:t>
      </w:r>
      <w:r w:rsidR="009009D8" w:rsidRPr="009C611C">
        <w:rPr>
          <w:rFonts w:ascii="Encode Sans Compressed" w:hAnsi="Encode Sans Compressed"/>
          <w:b/>
        </w:rPr>
        <w:t>ormularz 3.1.</w:t>
      </w:r>
    </w:p>
    <w:p w:rsidR="008B0FBD" w:rsidRPr="001370E0" w:rsidRDefault="004E6B5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5C" w:rsidRPr="00BE47E4" w:rsidRDefault="0087145C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7145C" w:rsidRPr="00BB2F38" w:rsidRDefault="0087145C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7145C" w:rsidRPr="00BB2F38" w:rsidRDefault="0087145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:rsidR="0087145C" w:rsidRPr="00BE47E4" w:rsidRDefault="0087145C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7145C" w:rsidRPr="00BB2F38" w:rsidRDefault="0087145C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87145C" w:rsidRPr="00BB2F38" w:rsidRDefault="0087145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:rsidR="00001096" w:rsidRPr="001370E0" w:rsidRDefault="00001096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52CD7" w:rsidRPr="003A51BF" w:rsidRDefault="00752CD7" w:rsidP="00752CD7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bitumicznej na podbudowie z MCE w ciągu drogi wojewódzkiej nr 306 na odcinku od gr. Gmin Buk/Stęszew – Tomiczki: od km 35+700  do km 36+900 dł. 1+200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001096" w:rsidRPr="001370E0" w:rsidRDefault="00001096" w:rsidP="001370E0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B0FBD" w:rsidRPr="001370E0" w:rsidRDefault="008B0FBD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B0FBD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3A723C" w:rsidRPr="001370E0" w:rsidRDefault="003A723C" w:rsidP="009C611C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 w:rsidR="009C611C"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3A723C" w:rsidRPr="001370E0" w:rsidRDefault="003A723C" w:rsidP="001370E0">
      <w:pPr>
        <w:pStyle w:val="Akapitzlist"/>
        <w:numPr>
          <w:ilvl w:val="0"/>
          <w:numId w:val="28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</w:t>
      </w:r>
      <w:r w:rsidR="009A03E6" w:rsidRPr="001370E0">
        <w:rPr>
          <w:rFonts w:ascii="Encode Sans Compressed" w:hAnsi="Encode Sans Compressed"/>
          <w:sz w:val="22"/>
          <w:szCs w:val="22"/>
        </w:rPr>
        <w:t xml:space="preserve">art. 24 ust. 5 pkt 1 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3A723C" w:rsidRPr="001370E0" w:rsidRDefault="003A723C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3A723C" w:rsidRPr="001370E0" w:rsidRDefault="003A723C" w:rsidP="008850A2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001096" w:rsidP="001370E0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</w:t>
      </w:r>
      <w:r w:rsidR="006B5D65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………………………………</w:t>
      </w:r>
      <w:r w:rsidR="006B5D65" w:rsidRPr="001370E0">
        <w:rPr>
          <w:rFonts w:ascii="Encode Sans Compressed" w:hAnsi="Encode Sans Compressed"/>
          <w:sz w:val="22"/>
          <w:szCs w:val="22"/>
        </w:rPr>
        <w:t>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Default="00001096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3A6C73" w:rsidRPr="001370E0" w:rsidRDefault="003A6C73" w:rsidP="003A6C7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="008850A2"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001096" w:rsidP="003A6C7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 xml:space="preserve"> W</w:t>
      </w:r>
      <w:r w:rsidRPr="001370E0">
        <w:rPr>
          <w:rFonts w:ascii="Encode Sans Compressed" w:hAnsi="Encode Sans Compressed"/>
          <w:i/>
          <w:sz w:val="22"/>
          <w:szCs w:val="22"/>
        </w:rPr>
        <w:t>ykonawcy)</w:t>
      </w:r>
    </w:p>
    <w:p w:rsidR="00001096" w:rsidRPr="001370E0" w:rsidRDefault="00001096" w:rsidP="003A6C73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 xml:space="preserve">OŚWIADCZENIE DOTYCZĄCE PODMIOTU, NA KTÓREGO </w:t>
      </w:r>
      <w:r w:rsidR="009A03E6" w:rsidRPr="001370E0">
        <w:rPr>
          <w:rFonts w:ascii="Encode Sans Compressed" w:hAnsi="Encode Sans Compressed"/>
          <w:b/>
          <w:sz w:val="22"/>
          <w:szCs w:val="22"/>
        </w:rPr>
        <w:t>ZASOBY POWOŁUJE SIĘ WYKONAWCA :</w:t>
      </w:r>
    </w:p>
    <w:p w:rsidR="00001096" w:rsidRPr="001370E0" w:rsidRDefault="00001096" w:rsidP="009C611C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 w:rsidR="009C611C"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001096" w:rsidRPr="001370E0" w:rsidRDefault="00001096" w:rsidP="009C611C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001096" w:rsidRPr="001370E0" w:rsidRDefault="00001096" w:rsidP="001370E0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 w:rsidR="009C611C"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001096" w:rsidRPr="001370E0" w:rsidRDefault="009C611C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001096" w:rsidRPr="001370E0" w:rsidRDefault="00001096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001096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(</w:t>
      </w:r>
      <w:r w:rsidR="006B5D65" w:rsidRPr="001370E0">
        <w:rPr>
          <w:rFonts w:ascii="Encode Sans Compressed" w:hAnsi="Encode Sans Compressed"/>
          <w:i/>
          <w:sz w:val="22"/>
          <w:szCs w:val="22"/>
        </w:rPr>
        <w:t>podpis W</w:t>
      </w:r>
      <w:r w:rsidR="00001096" w:rsidRPr="001370E0">
        <w:rPr>
          <w:rFonts w:ascii="Encode Sans Compressed" w:hAnsi="Encode Sans Compressed"/>
          <w:i/>
          <w:sz w:val="22"/>
          <w:szCs w:val="22"/>
        </w:rPr>
        <w:t>ykonawcy</w:t>
      </w:r>
      <w:r w:rsidR="009A03E6"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001096" w:rsidRPr="001370E0" w:rsidRDefault="00001096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01096" w:rsidRPr="001370E0" w:rsidRDefault="00001096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3A6C73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="009C611C"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FF5582" w:rsidRPr="003A6C73" w:rsidRDefault="009C611C" w:rsidP="003A6C7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 w:rsidR="003A6C73">
        <w:rPr>
          <w:rFonts w:ascii="Encode Sans Compressed" w:hAnsi="Encode Sans Compressed"/>
          <w:i/>
          <w:sz w:val="22"/>
          <w:szCs w:val="22"/>
        </w:rPr>
        <w:t xml:space="preserve"> </w:t>
      </w:r>
      <w:r w:rsidR="00001096"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="00FF5582"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001096" w:rsidRPr="001370E0" w:rsidRDefault="004E6B52" w:rsidP="001370E0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5C" w:rsidRPr="00FF5582" w:rsidRDefault="0087145C" w:rsidP="00FF558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7145C" w:rsidRPr="00FF5582" w:rsidRDefault="0087145C" w:rsidP="0091603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1.75pt;width:444pt;height:60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7145C" w:rsidRPr="00FF5582" w:rsidRDefault="0087145C" w:rsidP="00FF558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87145C" w:rsidRPr="00FF5582" w:rsidRDefault="0087145C" w:rsidP="0091603E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>składane na podstawie art. 25a ust. 1 ustawy Pzp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F5582" w:rsidRPr="001370E0" w:rsidRDefault="00FF5582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FF5582" w:rsidRPr="001370E0" w:rsidRDefault="008850A2" w:rsidP="008850A2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="00FF5582"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="00FF5582" w:rsidRPr="001370E0">
        <w:rPr>
          <w:rFonts w:ascii="Encode Sans Compressed" w:hAnsi="Encode Sans Compressed"/>
          <w:i/>
          <w:sz w:val="22"/>
          <w:szCs w:val="22"/>
        </w:rPr>
        <w:t>)</w:t>
      </w:r>
      <w:r w:rsidR="00FF5582"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FF5582" w:rsidRPr="001370E0" w:rsidRDefault="00FF5582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</w:t>
      </w:r>
      <w:r w:rsidR="00557449" w:rsidRPr="001370E0">
        <w:rPr>
          <w:rFonts w:ascii="Encode Sans Compressed" w:hAnsi="Encode Sans Compressed"/>
          <w:i/>
          <w:sz w:val="22"/>
          <w:szCs w:val="22"/>
        </w:rPr>
        <w:t>sko/podstawa do  reprezentacji)</w:t>
      </w:r>
    </w:p>
    <w:p w:rsidR="00FF5582" w:rsidRPr="001370E0" w:rsidRDefault="00FF5582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52CD7" w:rsidRPr="003A51BF" w:rsidRDefault="00752CD7" w:rsidP="00752CD7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bitumicznej na podbudowie z MCE w ciągu drogi wojewódzkiej nr 306 na odcinku od gr. Gmin Buk/Stęszew – Tomiczki: od km 35+700  do km 36+900 dł. 1+200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 w:rsidR="00E62A79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FF5582" w:rsidRPr="001370E0" w:rsidRDefault="00FF558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 w:rsidR="00B97C49"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557449" w:rsidRPr="001370E0" w:rsidRDefault="00557449" w:rsidP="001370E0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E62A79" w:rsidRDefault="00E62A79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850A2" w:rsidRDefault="008850A2" w:rsidP="001370E0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FF5582" w:rsidRPr="001370E0" w:rsidRDefault="00FF5582" w:rsidP="001370E0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 w:rsidR="00B97C49">
        <w:rPr>
          <w:rFonts w:ascii="Encode Sans Compressed" w:hAnsi="Encode Sans Compressed"/>
          <w:sz w:val="22"/>
          <w:szCs w:val="22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62A79"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 w:rsidR="002326F4" w:rsidRPr="001370E0">
        <w:rPr>
          <w:rFonts w:ascii="Encode Sans Compressed" w:hAnsi="Encode Sans Compressed"/>
          <w:sz w:val="22"/>
          <w:szCs w:val="22"/>
        </w:rPr>
        <w:t>..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FF5582" w:rsidRPr="001370E0" w:rsidRDefault="00FF5582" w:rsidP="001370E0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850A2" w:rsidRDefault="008850A2" w:rsidP="001370E0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FF5582" w:rsidRPr="001370E0" w:rsidRDefault="00FF5582" w:rsidP="001370E0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FF5582" w:rsidRPr="001370E0" w:rsidRDefault="00FF5582" w:rsidP="001370E0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3A6C73" w:rsidRDefault="006B5D65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6B5D65" w:rsidRPr="001370E0" w:rsidRDefault="006B5D65" w:rsidP="001370E0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FF5582" w:rsidRPr="001370E0" w:rsidRDefault="004E6B52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5C" w:rsidRPr="0091603E" w:rsidRDefault="0087145C" w:rsidP="006B5D65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7145C" w:rsidRPr="0091603E" w:rsidRDefault="0087145C" w:rsidP="0091603E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05pt;margin-top:2.55pt;width:444.45pt;height:1in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" fillcolor="silver" strokeweight=".5pt">
                <v:textbox inset="7.45pt,3.85pt,7.45pt,3.85pt">
                  <w:txbxContent>
                    <w:p w:rsidR="0087145C" w:rsidRPr="0091603E" w:rsidRDefault="0087145C" w:rsidP="006B5D65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87145C" w:rsidRPr="0091603E" w:rsidRDefault="0087145C" w:rsidP="0091603E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>o przynależności lub braku przynależności do tej samej grupy kapitałowej, o której mowa 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E7141" w:rsidRPr="001370E0" w:rsidRDefault="00AE7141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52CD7" w:rsidRPr="003A51BF" w:rsidRDefault="00752CD7" w:rsidP="00752CD7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bitumicznej na podbudowie z MCE w ciągu drogi wojewódzkiej nr 306 na odcinku od gr. Gmin Buk/Stęszew – Tomiczki: od km 35+700  do km 36+900 dł. 1+200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DE4916" w:rsidRPr="00DE4916" w:rsidRDefault="00DE4916" w:rsidP="00DE4916">
      <w:pPr>
        <w:pStyle w:val="Tekstpodstawowy"/>
        <w:spacing w:line="288" w:lineRule="auto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:rsidR="006B5D65" w:rsidRPr="001370E0" w:rsidRDefault="00AE7141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prowadzonym przez Wielkopolski Zarząd Dróg Wojewódzkich w Poznaniu </w:t>
      </w:r>
      <w:r w:rsidR="006B5D65" w:rsidRPr="001370E0">
        <w:rPr>
          <w:rFonts w:ascii="Encode Sans Compressed" w:hAnsi="Encode Sans Compressed"/>
          <w:sz w:val="22"/>
          <w:szCs w:val="22"/>
        </w:rPr>
        <w:t>w imieniu Wykonawcy :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B90286" w:rsidRPr="001370E0" w:rsidRDefault="00B90286" w:rsidP="00B90286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6B5D65" w:rsidRPr="001370E0" w:rsidRDefault="00B90286" w:rsidP="00B90286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="00AE7141" w:rsidRPr="001370E0">
        <w:rPr>
          <w:rFonts w:ascii="Encode Sans Compressed" w:hAnsi="Encode Sans Compressed"/>
          <w:sz w:val="22"/>
          <w:szCs w:val="22"/>
        </w:rPr>
        <w:t>(wpisać nazwę / firmę Wykonawcy</w:t>
      </w:r>
      <w:r w:rsidR="006B5D65" w:rsidRPr="001370E0">
        <w:rPr>
          <w:rFonts w:ascii="Encode Sans Compressed" w:hAnsi="Encode Sans Compressed"/>
          <w:sz w:val="22"/>
          <w:szCs w:val="22"/>
        </w:rPr>
        <w:t>)</w:t>
      </w:r>
    </w:p>
    <w:p w:rsidR="006B5D65" w:rsidRPr="001370E0" w:rsidRDefault="006B5D65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6B5D65" w:rsidRPr="001370E0" w:rsidRDefault="006B5D65" w:rsidP="00E62A79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 w:rsidR="007439A9"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6B5D65" w:rsidRPr="001370E0" w:rsidTr="0047452B">
        <w:tc>
          <w:tcPr>
            <w:tcW w:w="53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B5D65" w:rsidRPr="001370E0" w:rsidRDefault="006B5D65" w:rsidP="001370E0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6B5D65" w:rsidRPr="001370E0" w:rsidRDefault="006B5D65" w:rsidP="001370E0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C611C" w:rsidRPr="001370E0" w:rsidRDefault="009C611C" w:rsidP="009C611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9C611C" w:rsidRPr="001370E0" w:rsidRDefault="009C611C" w:rsidP="009C611C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6B5D65" w:rsidRPr="001370E0" w:rsidRDefault="006B5D65" w:rsidP="001370E0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AE7141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001096" w:rsidRPr="001370E0" w:rsidRDefault="006B5D65" w:rsidP="001370E0">
      <w:pPr>
        <w:numPr>
          <w:ilvl w:val="0"/>
          <w:numId w:val="29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 w:rsidR="00E62A79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AE7141" w:rsidRPr="003A6C73" w:rsidRDefault="00AE7141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AE7141" w:rsidRPr="001370E0" w:rsidRDefault="004E6B52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5C" w:rsidRPr="00AE7141" w:rsidRDefault="0087145C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7145C" w:rsidRPr="00AE7141" w:rsidRDefault="0087145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" fillcolor="silver" strokeweight=".5pt">
                <v:textbox inset="7.45pt,3.85pt,7.45pt,3.85pt">
                  <w:txbxContent>
                    <w:p w:rsidR="0087145C" w:rsidRPr="00AE7141" w:rsidRDefault="0087145C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7145C" w:rsidRPr="00AE7141" w:rsidRDefault="0087145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8850A2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52CD7" w:rsidRPr="003A51BF" w:rsidRDefault="00752CD7" w:rsidP="00752CD7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bitumicznej na podbudowie z MCE w ciągu drogi wojewódzkiej nr 306 na odcinku od gr. Gmin Buk/Stęszew – Tomiczki: od km 35+700  do km 36+900 dł. 1+200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B97C49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AE7141" w:rsidRPr="001370E0" w:rsidRDefault="00AE7141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1370E0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273C7B" w:rsidRPr="001370E0" w:rsidRDefault="00273C7B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Default="00AA294E" w:rsidP="001370E0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paragraph">
                  <wp:posOffset>245745</wp:posOffset>
                </wp:positionV>
                <wp:extent cx="5610225" cy="470535"/>
                <wp:effectExtent l="0" t="0" r="28575" b="24765"/>
                <wp:wrapTight wrapText="bothSides">
                  <wp:wrapPolygon edited="0">
                    <wp:start x="0" y="0"/>
                    <wp:lineTo x="0" y="21862"/>
                    <wp:lineTo x="21637" y="21862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70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5C" w:rsidRPr="00BE47E4" w:rsidRDefault="0087145C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87145C" w:rsidRDefault="0087145C" w:rsidP="00AA294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:rsidR="0087145C" w:rsidRPr="00BB2F38" w:rsidRDefault="0087145C" w:rsidP="00AA29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.7pt;margin-top:19.35pt;width:441.75pt;height:37.0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" fillcolor="silver" strokeweight=".5pt">
                <v:textbox inset="7.45pt,3.85pt,7.45pt,3.85pt">
                  <w:txbxContent>
                    <w:p w:rsidR="0087145C" w:rsidRPr="00BE47E4" w:rsidRDefault="0087145C" w:rsidP="00AA294E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87145C" w:rsidRDefault="0087145C" w:rsidP="00AA294E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:rsidR="0087145C" w:rsidRPr="00BB2F38" w:rsidRDefault="0087145C" w:rsidP="00AA29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A294E"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AA294E" w:rsidRPr="001370E0" w:rsidRDefault="00AA294E" w:rsidP="001370E0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52CD7" w:rsidRPr="003A51BF" w:rsidRDefault="00752CD7" w:rsidP="00A03C04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3A51BF"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Remont nawierzchni bitumicznej na podbudowie z MCE w ciągu drogi wojewódzkiej nr 306 na odcinku od gr. Gmin Buk/Stęszew – Tomiczki: od km 35+700  do km 36+900 dł. 1+200</w:t>
      </w:r>
      <w:r w:rsidRPr="003A51BF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97C49">
        <w:rPr>
          <w:rFonts w:ascii="Encode Sans Compressed" w:hAnsi="Encode Sans Compressed"/>
          <w:sz w:val="22"/>
          <w:szCs w:val="22"/>
        </w:rPr>
        <w:t xml:space="preserve">kierownika budowy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9E01CF" w:rsidRPr="001370E0" w:rsidTr="009E01CF">
        <w:tc>
          <w:tcPr>
            <w:tcW w:w="546" w:type="dxa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:rsidTr="009E01CF">
        <w:trPr>
          <w:trHeight w:val="4354"/>
        </w:trPr>
        <w:tc>
          <w:tcPr>
            <w:tcW w:w="546" w:type="dxa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Kierownika budowy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.…………………………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:rsidR="00AA294E" w:rsidRPr="001370E0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AA294E" w:rsidRPr="001370E0" w:rsidSect="003A51BF">
      <w:footerReference w:type="default" r:id="rId8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5C" w:rsidRDefault="0087145C">
      <w:r>
        <w:separator/>
      </w:r>
    </w:p>
  </w:endnote>
  <w:endnote w:type="continuationSeparator" w:id="0">
    <w:p w:rsidR="0087145C" w:rsidRDefault="0087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45C" w:rsidRDefault="0087145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45C" w:rsidRDefault="0087145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" stroked="f">
              <v:fill opacity="0"/>
              <v:textbox inset="0,0,0,0">
                <w:txbxContent>
                  <w:p w:rsidR="0087145C" w:rsidRDefault="0087145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5C" w:rsidRDefault="0087145C">
      <w:r>
        <w:separator/>
      </w:r>
    </w:p>
  </w:footnote>
  <w:footnote w:type="continuationSeparator" w:id="0">
    <w:p w:rsidR="0087145C" w:rsidRDefault="0087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000024"/>
    <w:multiLevelType w:val="multilevel"/>
    <w:tmpl w:val="0D585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Encode Sans Compressed" w:hAnsi="Encode Sans Compressed" w:cs="Times New Roman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471"/>
        </w:tabs>
        <w:ind w:left="1115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471"/>
        </w:tabs>
        <w:ind w:left="1911" w:hanging="360"/>
      </w:pPr>
    </w:lvl>
    <w:lvl w:ilvl="2">
      <w:start w:val="1"/>
      <w:numFmt w:val="lowerRoman"/>
      <w:lvlText w:val="%3."/>
      <w:lvlJc w:val="right"/>
      <w:pPr>
        <w:tabs>
          <w:tab w:val="num" w:pos="471"/>
        </w:tabs>
        <w:ind w:left="2631" w:hanging="180"/>
      </w:pPr>
    </w:lvl>
    <w:lvl w:ilvl="3">
      <w:start w:val="1"/>
      <w:numFmt w:val="decimal"/>
      <w:lvlText w:val="%4."/>
      <w:lvlJc w:val="left"/>
      <w:pPr>
        <w:tabs>
          <w:tab w:val="num" w:pos="471"/>
        </w:tabs>
        <w:ind w:left="3351" w:hanging="360"/>
      </w:pPr>
    </w:lvl>
    <w:lvl w:ilvl="4">
      <w:start w:val="1"/>
      <w:numFmt w:val="lowerLetter"/>
      <w:lvlText w:val="%5."/>
      <w:lvlJc w:val="left"/>
      <w:pPr>
        <w:tabs>
          <w:tab w:val="num" w:pos="471"/>
        </w:tabs>
        <w:ind w:left="4071" w:hanging="360"/>
      </w:pPr>
    </w:lvl>
    <w:lvl w:ilvl="5">
      <w:start w:val="1"/>
      <w:numFmt w:val="lowerRoman"/>
      <w:lvlText w:val="%6."/>
      <w:lvlJc w:val="right"/>
      <w:pPr>
        <w:tabs>
          <w:tab w:val="num" w:pos="471"/>
        </w:tabs>
        <w:ind w:left="4791" w:hanging="180"/>
      </w:pPr>
    </w:lvl>
    <w:lvl w:ilvl="6">
      <w:start w:val="1"/>
      <w:numFmt w:val="decimal"/>
      <w:lvlText w:val="%7."/>
      <w:lvlJc w:val="left"/>
      <w:pPr>
        <w:tabs>
          <w:tab w:val="num" w:pos="471"/>
        </w:tabs>
        <w:ind w:left="5511" w:hanging="360"/>
      </w:pPr>
    </w:lvl>
    <w:lvl w:ilvl="7">
      <w:start w:val="1"/>
      <w:numFmt w:val="lowerLetter"/>
      <w:lvlText w:val="%8."/>
      <w:lvlJc w:val="left"/>
      <w:pPr>
        <w:tabs>
          <w:tab w:val="num" w:pos="471"/>
        </w:tabs>
        <w:ind w:left="6231" w:hanging="360"/>
      </w:pPr>
    </w:lvl>
    <w:lvl w:ilvl="8">
      <w:start w:val="1"/>
      <w:numFmt w:val="lowerRoman"/>
      <w:lvlText w:val="%9."/>
      <w:lvlJc w:val="right"/>
      <w:pPr>
        <w:tabs>
          <w:tab w:val="num" w:pos="471"/>
        </w:tabs>
        <w:ind w:left="6951" w:hanging="180"/>
      </w:pPr>
    </w:lvl>
  </w:abstractNum>
  <w:abstractNum w:abstractNumId="3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060F114C"/>
    <w:multiLevelType w:val="hybridMultilevel"/>
    <w:tmpl w:val="F094E42C"/>
    <w:lvl w:ilvl="0" w:tplc="0944CB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AEA6FA7"/>
    <w:multiLevelType w:val="hybridMultilevel"/>
    <w:tmpl w:val="A73A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060CFC"/>
    <w:multiLevelType w:val="hybridMultilevel"/>
    <w:tmpl w:val="1428C1EC"/>
    <w:lvl w:ilvl="0" w:tplc="02EEC6FA">
      <w:start w:val="1"/>
      <w:numFmt w:val="decimal"/>
      <w:lvlText w:val="%1)"/>
      <w:lvlJc w:val="left"/>
      <w:pPr>
        <w:ind w:left="720" w:hanging="360"/>
      </w:pPr>
      <w:rPr>
        <w:rFonts w:ascii="Encode Sans Compressed" w:eastAsia="Times New Roman" w:hAnsi="Encode Sans Compresse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CC707DE"/>
    <w:multiLevelType w:val="hybridMultilevel"/>
    <w:tmpl w:val="5178F0BE"/>
    <w:lvl w:ilvl="0" w:tplc="74E4CA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b/>
        <w:sz w:val="20"/>
      </w:rPr>
    </w:lvl>
  </w:abstractNum>
  <w:abstractNum w:abstractNumId="49" w15:restartNumberingAfterBreak="0">
    <w:nsid w:val="42EF1F55"/>
    <w:multiLevelType w:val="hybridMultilevel"/>
    <w:tmpl w:val="5CDC01C4"/>
    <w:lvl w:ilvl="0" w:tplc="A872954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27B012E"/>
    <w:multiLevelType w:val="hybridMultilevel"/>
    <w:tmpl w:val="8BEEB55C"/>
    <w:lvl w:ilvl="0" w:tplc="C3343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3" w15:restartNumberingAfterBreak="0">
    <w:nsid w:val="546B5079"/>
    <w:multiLevelType w:val="hybridMultilevel"/>
    <w:tmpl w:val="834EDB2C"/>
    <w:lvl w:ilvl="0" w:tplc="821E2DD4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F7086"/>
    <w:multiLevelType w:val="hybridMultilevel"/>
    <w:tmpl w:val="E4701C4C"/>
    <w:lvl w:ilvl="0" w:tplc="A5D6A9D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50AAE6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E17A9F6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 w:tplc="F144665E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i w:val="0"/>
        <w:strike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E4E6935"/>
    <w:multiLevelType w:val="hybridMultilevel"/>
    <w:tmpl w:val="B852AB44"/>
    <w:lvl w:ilvl="0" w:tplc="03CE322E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8BD3B86"/>
    <w:multiLevelType w:val="hybridMultilevel"/>
    <w:tmpl w:val="313401EC"/>
    <w:lvl w:ilvl="0" w:tplc="287C73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B595F4D"/>
    <w:multiLevelType w:val="hybridMultilevel"/>
    <w:tmpl w:val="A6F8EBA8"/>
    <w:lvl w:ilvl="0" w:tplc="A8729540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30"/>
  </w:num>
  <w:num w:numId="19">
    <w:abstractNumId w:val="31"/>
  </w:num>
  <w:num w:numId="20">
    <w:abstractNumId w:val="32"/>
  </w:num>
  <w:num w:numId="21">
    <w:abstractNumId w:val="33"/>
  </w:num>
  <w:num w:numId="22">
    <w:abstractNumId w:val="34"/>
  </w:num>
  <w:num w:numId="23">
    <w:abstractNumId w:val="35"/>
  </w:num>
  <w:num w:numId="24">
    <w:abstractNumId w:val="36"/>
  </w:num>
  <w:num w:numId="25">
    <w:abstractNumId w:val="52"/>
  </w:num>
  <w:num w:numId="26">
    <w:abstractNumId w:val="38"/>
  </w:num>
  <w:num w:numId="27">
    <w:abstractNumId w:val="51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50"/>
  </w:num>
  <w:num w:numId="39">
    <w:abstractNumId w:val="43"/>
  </w:num>
  <w:num w:numId="40">
    <w:abstractNumId w:val="42"/>
  </w:num>
  <w:num w:numId="41">
    <w:abstractNumId w:val="47"/>
  </w:num>
  <w:num w:numId="42">
    <w:abstractNumId w:val="49"/>
  </w:num>
  <w:num w:numId="43">
    <w:abstractNumId w:val="37"/>
  </w:num>
  <w:num w:numId="44">
    <w:abstractNumId w:val="57"/>
  </w:num>
  <w:num w:numId="45">
    <w:abstractNumId w:val="45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8"/>
    <w:rsid w:val="00000A6D"/>
    <w:rsid w:val="00001096"/>
    <w:rsid w:val="00012D5D"/>
    <w:rsid w:val="0001489D"/>
    <w:rsid w:val="00015C40"/>
    <w:rsid w:val="000255FB"/>
    <w:rsid w:val="00025BC5"/>
    <w:rsid w:val="00026EF5"/>
    <w:rsid w:val="000270F8"/>
    <w:rsid w:val="00037270"/>
    <w:rsid w:val="00037B3A"/>
    <w:rsid w:val="00044702"/>
    <w:rsid w:val="00045C56"/>
    <w:rsid w:val="0005747F"/>
    <w:rsid w:val="0008226B"/>
    <w:rsid w:val="000851BF"/>
    <w:rsid w:val="0008780E"/>
    <w:rsid w:val="000B2F89"/>
    <w:rsid w:val="000B62BD"/>
    <w:rsid w:val="000B7FB9"/>
    <w:rsid w:val="000C0494"/>
    <w:rsid w:val="000C2B06"/>
    <w:rsid w:val="000E2FA9"/>
    <w:rsid w:val="000E7B5D"/>
    <w:rsid w:val="000E7B8C"/>
    <w:rsid w:val="00110B1F"/>
    <w:rsid w:val="00112B8E"/>
    <w:rsid w:val="00114E5A"/>
    <w:rsid w:val="001168E4"/>
    <w:rsid w:val="001261C2"/>
    <w:rsid w:val="00132F1E"/>
    <w:rsid w:val="001344B7"/>
    <w:rsid w:val="0013685D"/>
    <w:rsid w:val="001370E0"/>
    <w:rsid w:val="00137403"/>
    <w:rsid w:val="00142807"/>
    <w:rsid w:val="00143035"/>
    <w:rsid w:val="00147894"/>
    <w:rsid w:val="0015140C"/>
    <w:rsid w:val="001543D5"/>
    <w:rsid w:val="00164205"/>
    <w:rsid w:val="001657E8"/>
    <w:rsid w:val="00165B2E"/>
    <w:rsid w:val="0017745C"/>
    <w:rsid w:val="001801E0"/>
    <w:rsid w:val="00181E25"/>
    <w:rsid w:val="00182462"/>
    <w:rsid w:val="00183A31"/>
    <w:rsid w:val="001A4684"/>
    <w:rsid w:val="001A534D"/>
    <w:rsid w:val="001A66BB"/>
    <w:rsid w:val="001B2B83"/>
    <w:rsid w:val="001B3E2B"/>
    <w:rsid w:val="001D0E39"/>
    <w:rsid w:val="001D1DA9"/>
    <w:rsid w:val="001E213D"/>
    <w:rsid w:val="001E4DDC"/>
    <w:rsid w:val="001E55CA"/>
    <w:rsid w:val="001E7718"/>
    <w:rsid w:val="001F1905"/>
    <w:rsid w:val="001F4E47"/>
    <w:rsid w:val="001F76A3"/>
    <w:rsid w:val="00200EE0"/>
    <w:rsid w:val="0021604F"/>
    <w:rsid w:val="0022749E"/>
    <w:rsid w:val="002326F4"/>
    <w:rsid w:val="00234E4D"/>
    <w:rsid w:val="0023614A"/>
    <w:rsid w:val="0024478E"/>
    <w:rsid w:val="002503C6"/>
    <w:rsid w:val="00260202"/>
    <w:rsid w:val="00273C7B"/>
    <w:rsid w:val="0029409A"/>
    <w:rsid w:val="002A2726"/>
    <w:rsid w:val="002A424B"/>
    <w:rsid w:val="002B7F12"/>
    <w:rsid w:val="002C7521"/>
    <w:rsid w:val="002D294B"/>
    <w:rsid w:val="002E18F9"/>
    <w:rsid w:val="002F1AFA"/>
    <w:rsid w:val="002F1C91"/>
    <w:rsid w:val="002F2E0C"/>
    <w:rsid w:val="002F4F1D"/>
    <w:rsid w:val="002F63EE"/>
    <w:rsid w:val="003054B3"/>
    <w:rsid w:val="00312AD6"/>
    <w:rsid w:val="00313B9D"/>
    <w:rsid w:val="00326E0C"/>
    <w:rsid w:val="00330B7B"/>
    <w:rsid w:val="00333998"/>
    <w:rsid w:val="00335564"/>
    <w:rsid w:val="00340638"/>
    <w:rsid w:val="00344C34"/>
    <w:rsid w:val="003536F5"/>
    <w:rsid w:val="00364CD6"/>
    <w:rsid w:val="00380D96"/>
    <w:rsid w:val="00382C6D"/>
    <w:rsid w:val="003868CB"/>
    <w:rsid w:val="003872BC"/>
    <w:rsid w:val="00390D5F"/>
    <w:rsid w:val="00393A05"/>
    <w:rsid w:val="003946F0"/>
    <w:rsid w:val="003A0F41"/>
    <w:rsid w:val="003A51BF"/>
    <w:rsid w:val="003A6C73"/>
    <w:rsid w:val="003A723C"/>
    <w:rsid w:val="003C44F0"/>
    <w:rsid w:val="003C4A01"/>
    <w:rsid w:val="003C5E5D"/>
    <w:rsid w:val="003D443C"/>
    <w:rsid w:val="003D48C7"/>
    <w:rsid w:val="003E22F5"/>
    <w:rsid w:val="003E6E1D"/>
    <w:rsid w:val="003F502A"/>
    <w:rsid w:val="003F5060"/>
    <w:rsid w:val="00425D26"/>
    <w:rsid w:val="004507A6"/>
    <w:rsid w:val="004517AD"/>
    <w:rsid w:val="00457677"/>
    <w:rsid w:val="00463383"/>
    <w:rsid w:val="0046741F"/>
    <w:rsid w:val="004715EE"/>
    <w:rsid w:val="0047452B"/>
    <w:rsid w:val="00475FB7"/>
    <w:rsid w:val="004823B1"/>
    <w:rsid w:val="00482E32"/>
    <w:rsid w:val="00490421"/>
    <w:rsid w:val="00494E52"/>
    <w:rsid w:val="00497B31"/>
    <w:rsid w:val="004A1580"/>
    <w:rsid w:val="004A2C08"/>
    <w:rsid w:val="004B4A21"/>
    <w:rsid w:val="004B4B7D"/>
    <w:rsid w:val="004B5CED"/>
    <w:rsid w:val="004C4BCC"/>
    <w:rsid w:val="004C53B0"/>
    <w:rsid w:val="004D214D"/>
    <w:rsid w:val="004D5B02"/>
    <w:rsid w:val="004E014F"/>
    <w:rsid w:val="004E1F29"/>
    <w:rsid w:val="004E43EF"/>
    <w:rsid w:val="004E6120"/>
    <w:rsid w:val="004E6B52"/>
    <w:rsid w:val="00501B80"/>
    <w:rsid w:val="00522E80"/>
    <w:rsid w:val="00531048"/>
    <w:rsid w:val="0054004E"/>
    <w:rsid w:val="0054119D"/>
    <w:rsid w:val="005466D5"/>
    <w:rsid w:val="0055013C"/>
    <w:rsid w:val="0055578B"/>
    <w:rsid w:val="00557449"/>
    <w:rsid w:val="00563741"/>
    <w:rsid w:val="00572B24"/>
    <w:rsid w:val="0057309E"/>
    <w:rsid w:val="00574F9A"/>
    <w:rsid w:val="00583045"/>
    <w:rsid w:val="005908D1"/>
    <w:rsid w:val="005A0742"/>
    <w:rsid w:val="005A7F9F"/>
    <w:rsid w:val="005B370B"/>
    <w:rsid w:val="005C7013"/>
    <w:rsid w:val="005C7301"/>
    <w:rsid w:val="005D24EA"/>
    <w:rsid w:val="005E070B"/>
    <w:rsid w:val="005F405F"/>
    <w:rsid w:val="005F6EEB"/>
    <w:rsid w:val="00602980"/>
    <w:rsid w:val="0060378F"/>
    <w:rsid w:val="00604934"/>
    <w:rsid w:val="0062485E"/>
    <w:rsid w:val="0062642D"/>
    <w:rsid w:val="0063032D"/>
    <w:rsid w:val="0064564F"/>
    <w:rsid w:val="00655ECF"/>
    <w:rsid w:val="00661104"/>
    <w:rsid w:val="006664A1"/>
    <w:rsid w:val="00671EA4"/>
    <w:rsid w:val="006752A4"/>
    <w:rsid w:val="006A03EC"/>
    <w:rsid w:val="006A236A"/>
    <w:rsid w:val="006A45CF"/>
    <w:rsid w:val="006A489A"/>
    <w:rsid w:val="006B25FB"/>
    <w:rsid w:val="006B336A"/>
    <w:rsid w:val="006B3F35"/>
    <w:rsid w:val="006B5D65"/>
    <w:rsid w:val="006D5CD0"/>
    <w:rsid w:val="006D7CCD"/>
    <w:rsid w:val="006E379B"/>
    <w:rsid w:val="00706563"/>
    <w:rsid w:val="00706C71"/>
    <w:rsid w:val="00710D7D"/>
    <w:rsid w:val="00710EEF"/>
    <w:rsid w:val="00712F81"/>
    <w:rsid w:val="00717301"/>
    <w:rsid w:val="0071739F"/>
    <w:rsid w:val="00731667"/>
    <w:rsid w:val="007317E0"/>
    <w:rsid w:val="007439A9"/>
    <w:rsid w:val="007447C8"/>
    <w:rsid w:val="0075204F"/>
    <w:rsid w:val="007527D5"/>
    <w:rsid w:val="00752CD7"/>
    <w:rsid w:val="00752E16"/>
    <w:rsid w:val="00755DAF"/>
    <w:rsid w:val="007770DA"/>
    <w:rsid w:val="00784C3D"/>
    <w:rsid w:val="00795568"/>
    <w:rsid w:val="0079602D"/>
    <w:rsid w:val="007A05B9"/>
    <w:rsid w:val="007A3824"/>
    <w:rsid w:val="007B64B0"/>
    <w:rsid w:val="007C6367"/>
    <w:rsid w:val="007D03C7"/>
    <w:rsid w:val="007D6600"/>
    <w:rsid w:val="007E577A"/>
    <w:rsid w:val="00812010"/>
    <w:rsid w:val="00815578"/>
    <w:rsid w:val="00822680"/>
    <w:rsid w:val="00823DDC"/>
    <w:rsid w:val="008443ED"/>
    <w:rsid w:val="00851CE6"/>
    <w:rsid w:val="0085312E"/>
    <w:rsid w:val="00856335"/>
    <w:rsid w:val="00860CEF"/>
    <w:rsid w:val="0087145C"/>
    <w:rsid w:val="00874812"/>
    <w:rsid w:val="008850A2"/>
    <w:rsid w:val="00897805"/>
    <w:rsid w:val="008B0FBD"/>
    <w:rsid w:val="008C2EC7"/>
    <w:rsid w:val="008C34E9"/>
    <w:rsid w:val="008E357E"/>
    <w:rsid w:val="008E58FE"/>
    <w:rsid w:val="008F1CD2"/>
    <w:rsid w:val="009009D8"/>
    <w:rsid w:val="00906E79"/>
    <w:rsid w:val="0091603E"/>
    <w:rsid w:val="00925BB7"/>
    <w:rsid w:val="00950440"/>
    <w:rsid w:val="00951737"/>
    <w:rsid w:val="00954E24"/>
    <w:rsid w:val="00955A3A"/>
    <w:rsid w:val="00956821"/>
    <w:rsid w:val="00962673"/>
    <w:rsid w:val="00971728"/>
    <w:rsid w:val="00973040"/>
    <w:rsid w:val="00974441"/>
    <w:rsid w:val="00976D5D"/>
    <w:rsid w:val="009826E3"/>
    <w:rsid w:val="00996B74"/>
    <w:rsid w:val="009A03E6"/>
    <w:rsid w:val="009A0F33"/>
    <w:rsid w:val="009A3DB3"/>
    <w:rsid w:val="009A53D6"/>
    <w:rsid w:val="009B1A0A"/>
    <w:rsid w:val="009B4E2E"/>
    <w:rsid w:val="009B6180"/>
    <w:rsid w:val="009B640D"/>
    <w:rsid w:val="009B740C"/>
    <w:rsid w:val="009C50FD"/>
    <w:rsid w:val="009C5A82"/>
    <w:rsid w:val="009C611C"/>
    <w:rsid w:val="009C6686"/>
    <w:rsid w:val="009D1725"/>
    <w:rsid w:val="009D5164"/>
    <w:rsid w:val="009E01CF"/>
    <w:rsid w:val="009E6DB9"/>
    <w:rsid w:val="009F46C5"/>
    <w:rsid w:val="00A02D04"/>
    <w:rsid w:val="00A03C04"/>
    <w:rsid w:val="00A052A7"/>
    <w:rsid w:val="00A16EBA"/>
    <w:rsid w:val="00A3335D"/>
    <w:rsid w:val="00A34E06"/>
    <w:rsid w:val="00A4372A"/>
    <w:rsid w:val="00A4521E"/>
    <w:rsid w:val="00A46CF3"/>
    <w:rsid w:val="00A53C87"/>
    <w:rsid w:val="00A56680"/>
    <w:rsid w:val="00A576D1"/>
    <w:rsid w:val="00A60404"/>
    <w:rsid w:val="00A6168D"/>
    <w:rsid w:val="00A62AD1"/>
    <w:rsid w:val="00A630F3"/>
    <w:rsid w:val="00A64705"/>
    <w:rsid w:val="00A670C2"/>
    <w:rsid w:val="00A76F4F"/>
    <w:rsid w:val="00A77802"/>
    <w:rsid w:val="00A8084A"/>
    <w:rsid w:val="00A81F94"/>
    <w:rsid w:val="00A854AB"/>
    <w:rsid w:val="00A860A1"/>
    <w:rsid w:val="00A9395B"/>
    <w:rsid w:val="00AA294E"/>
    <w:rsid w:val="00AA43B5"/>
    <w:rsid w:val="00AA6005"/>
    <w:rsid w:val="00AC3164"/>
    <w:rsid w:val="00AC3CDA"/>
    <w:rsid w:val="00AC5438"/>
    <w:rsid w:val="00AC6B33"/>
    <w:rsid w:val="00AD2B88"/>
    <w:rsid w:val="00AD5B5E"/>
    <w:rsid w:val="00AE3BE1"/>
    <w:rsid w:val="00AE7141"/>
    <w:rsid w:val="00AE71D0"/>
    <w:rsid w:val="00AE7560"/>
    <w:rsid w:val="00AF0129"/>
    <w:rsid w:val="00AF2C84"/>
    <w:rsid w:val="00AF44A5"/>
    <w:rsid w:val="00B04533"/>
    <w:rsid w:val="00B05EB9"/>
    <w:rsid w:val="00B10B6F"/>
    <w:rsid w:val="00B15586"/>
    <w:rsid w:val="00B2241B"/>
    <w:rsid w:val="00B22709"/>
    <w:rsid w:val="00B32289"/>
    <w:rsid w:val="00B32510"/>
    <w:rsid w:val="00B37C25"/>
    <w:rsid w:val="00B42154"/>
    <w:rsid w:val="00B54945"/>
    <w:rsid w:val="00B5762B"/>
    <w:rsid w:val="00B57AD9"/>
    <w:rsid w:val="00B61D3F"/>
    <w:rsid w:val="00B75463"/>
    <w:rsid w:val="00B76A0C"/>
    <w:rsid w:val="00B82B0B"/>
    <w:rsid w:val="00B84E2F"/>
    <w:rsid w:val="00B85E4F"/>
    <w:rsid w:val="00B90286"/>
    <w:rsid w:val="00B902C0"/>
    <w:rsid w:val="00B9201A"/>
    <w:rsid w:val="00B920CF"/>
    <w:rsid w:val="00B9294F"/>
    <w:rsid w:val="00B9466D"/>
    <w:rsid w:val="00B97C49"/>
    <w:rsid w:val="00BB0C6C"/>
    <w:rsid w:val="00BB29DA"/>
    <w:rsid w:val="00BB2C18"/>
    <w:rsid w:val="00BB2F38"/>
    <w:rsid w:val="00BB412F"/>
    <w:rsid w:val="00BB69CE"/>
    <w:rsid w:val="00BC0626"/>
    <w:rsid w:val="00BC1358"/>
    <w:rsid w:val="00BC1C23"/>
    <w:rsid w:val="00BD0D41"/>
    <w:rsid w:val="00BD1F80"/>
    <w:rsid w:val="00BD240A"/>
    <w:rsid w:val="00BD5518"/>
    <w:rsid w:val="00BD6B7E"/>
    <w:rsid w:val="00BE10E0"/>
    <w:rsid w:val="00BE134C"/>
    <w:rsid w:val="00BE13C3"/>
    <w:rsid w:val="00BE679A"/>
    <w:rsid w:val="00BF2CC4"/>
    <w:rsid w:val="00C051AA"/>
    <w:rsid w:val="00C0542A"/>
    <w:rsid w:val="00C116EC"/>
    <w:rsid w:val="00C12279"/>
    <w:rsid w:val="00C14588"/>
    <w:rsid w:val="00C24F56"/>
    <w:rsid w:val="00C41443"/>
    <w:rsid w:val="00C54E30"/>
    <w:rsid w:val="00C6308D"/>
    <w:rsid w:val="00C64708"/>
    <w:rsid w:val="00C748AD"/>
    <w:rsid w:val="00C82624"/>
    <w:rsid w:val="00C852E8"/>
    <w:rsid w:val="00C91814"/>
    <w:rsid w:val="00C95AD5"/>
    <w:rsid w:val="00C97A88"/>
    <w:rsid w:val="00CA4DCF"/>
    <w:rsid w:val="00CB1335"/>
    <w:rsid w:val="00CB7FF7"/>
    <w:rsid w:val="00CC198E"/>
    <w:rsid w:val="00CC1D99"/>
    <w:rsid w:val="00CC27E2"/>
    <w:rsid w:val="00CC3FB2"/>
    <w:rsid w:val="00CD37E8"/>
    <w:rsid w:val="00CD5D41"/>
    <w:rsid w:val="00CE63FE"/>
    <w:rsid w:val="00CF078E"/>
    <w:rsid w:val="00CF2985"/>
    <w:rsid w:val="00CF7BEB"/>
    <w:rsid w:val="00D02F18"/>
    <w:rsid w:val="00D03011"/>
    <w:rsid w:val="00D11579"/>
    <w:rsid w:val="00D1742F"/>
    <w:rsid w:val="00D235F0"/>
    <w:rsid w:val="00D30929"/>
    <w:rsid w:val="00D315B2"/>
    <w:rsid w:val="00D47468"/>
    <w:rsid w:val="00D61772"/>
    <w:rsid w:val="00D81805"/>
    <w:rsid w:val="00D81FEE"/>
    <w:rsid w:val="00D878A3"/>
    <w:rsid w:val="00D87A39"/>
    <w:rsid w:val="00D911D7"/>
    <w:rsid w:val="00D93458"/>
    <w:rsid w:val="00D93706"/>
    <w:rsid w:val="00DA0C86"/>
    <w:rsid w:val="00DA41D5"/>
    <w:rsid w:val="00DA52DC"/>
    <w:rsid w:val="00DA63B4"/>
    <w:rsid w:val="00DB1CA9"/>
    <w:rsid w:val="00DC4DE7"/>
    <w:rsid w:val="00DD325C"/>
    <w:rsid w:val="00DD383C"/>
    <w:rsid w:val="00DD52D6"/>
    <w:rsid w:val="00DE1442"/>
    <w:rsid w:val="00DE4916"/>
    <w:rsid w:val="00DE4D12"/>
    <w:rsid w:val="00DF1DCD"/>
    <w:rsid w:val="00DF5195"/>
    <w:rsid w:val="00E02F1C"/>
    <w:rsid w:val="00E037A7"/>
    <w:rsid w:val="00E0614C"/>
    <w:rsid w:val="00E1690A"/>
    <w:rsid w:val="00E21184"/>
    <w:rsid w:val="00E2289F"/>
    <w:rsid w:val="00E30D33"/>
    <w:rsid w:val="00E3388C"/>
    <w:rsid w:val="00E3584A"/>
    <w:rsid w:val="00E36FCA"/>
    <w:rsid w:val="00E37D8A"/>
    <w:rsid w:val="00E46BF0"/>
    <w:rsid w:val="00E53911"/>
    <w:rsid w:val="00E541E3"/>
    <w:rsid w:val="00E60F8D"/>
    <w:rsid w:val="00E616F5"/>
    <w:rsid w:val="00E61B0B"/>
    <w:rsid w:val="00E62A79"/>
    <w:rsid w:val="00E647AA"/>
    <w:rsid w:val="00E662CF"/>
    <w:rsid w:val="00E80DD1"/>
    <w:rsid w:val="00E837F3"/>
    <w:rsid w:val="00E86461"/>
    <w:rsid w:val="00E87CEB"/>
    <w:rsid w:val="00E910E2"/>
    <w:rsid w:val="00E922B8"/>
    <w:rsid w:val="00EA2E4E"/>
    <w:rsid w:val="00EB3F0F"/>
    <w:rsid w:val="00ED217F"/>
    <w:rsid w:val="00ED3EEC"/>
    <w:rsid w:val="00EF1D22"/>
    <w:rsid w:val="00EF71E9"/>
    <w:rsid w:val="00F002E2"/>
    <w:rsid w:val="00F021E9"/>
    <w:rsid w:val="00F1565B"/>
    <w:rsid w:val="00F21F2C"/>
    <w:rsid w:val="00F25B13"/>
    <w:rsid w:val="00F26892"/>
    <w:rsid w:val="00F31DF2"/>
    <w:rsid w:val="00F63F9F"/>
    <w:rsid w:val="00F72894"/>
    <w:rsid w:val="00F83BEB"/>
    <w:rsid w:val="00F86FDE"/>
    <w:rsid w:val="00F94310"/>
    <w:rsid w:val="00FA4484"/>
    <w:rsid w:val="00FB3C86"/>
    <w:rsid w:val="00FB4E13"/>
    <w:rsid w:val="00FB7B55"/>
    <w:rsid w:val="00FC5888"/>
    <w:rsid w:val="00FC6738"/>
    <w:rsid w:val="00FD169B"/>
    <w:rsid w:val="00FF015F"/>
    <w:rsid w:val="00FF558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oNotEmbedSmartTags/>
  <w:decimalSymbol w:val=","/>
  <w:listSeparator w:val=";"/>
  <w15:docId w15:val="{37711276-692D-499F-BE4F-882BC449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85D0F-8950-495E-9DAF-DC867C7E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2517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Ewa Skrzypczak</dc:creator>
  <cp:keywords/>
  <cp:lastModifiedBy>Ewa Skrzypczak</cp:lastModifiedBy>
  <cp:revision>3</cp:revision>
  <cp:lastPrinted>2019-03-18T07:17:00Z</cp:lastPrinted>
  <dcterms:created xsi:type="dcterms:W3CDTF">2019-03-18T12:07:00Z</dcterms:created>
  <dcterms:modified xsi:type="dcterms:W3CDTF">2019-03-18T12:11:00Z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889341650</vt:i4>
  </property>
  <property fmtid="{D5CDD505-2E9C-101B-9397-08002B2CF9AE}" pid="3" name="_AuthorEmail">
    <vt:lpwstr>czp3@czp.com.pl</vt:lpwstr>
  </property>
  <property fmtid="{D5CDD505-2E9C-101B-9397-08002B2CF9AE}" pid="4" name="_AuthorEmailDisplayName">
    <vt:lpwstr>Centrum Zamówień Publicznych</vt:lpwstr>
  </property>
  <property fmtid="{D5CDD505-2E9C-101B-9397-08002B2CF9AE}" pid="5" name="_EmailSubject">
    <vt:lpwstr>czp</vt:lpwstr>
  </property>
  <property fmtid="{D5CDD505-2E9C-101B-9397-08002B2CF9AE}" pid="6" name="_ReviewingToolsShownOnce">
    <vt:lpwstr/>
  </property>
</Properties>
</file>