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47C8" w:rsidRPr="003A51BF" w:rsidRDefault="004E6B52" w:rsidP="00D16ED0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D2" w:rsidRDefault="00C80F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80FD2" w:rsidRDefault="00C80F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80FD2" w:rsidRDefault="00C80F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80FD2" w:rsidRDefault="00C80F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80FD2" w:rsidRDefault="00C80F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80FD2" w:rsidRDefault="00C80FD2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C80FD2" w:rsidRDefault="00C80F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80FD2" w:rsidRDefault="00C80F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80FD2" w:rsidRDefault="00C80F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80FD2" w:rsidRDefault="00C80F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80FD2" w:rsidRDefault="00C80F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80FD2" w:rsidRDefault="00C80FD2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D2" w:rsidRDefault="00C80FD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80FD2" w:rsidRDefault="00C80FD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C80FD2" w:rsidRDefault="00C80FD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80FD2" w:rsidRDefault="00C80FD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p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45C20" w:rsidRDefault="009009D8" w:rsidP="00745C2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5724DA">
        <w:rPr>
          <w:rFonts w:ascii="Encode Sans Compressed" w:hAnsi="Encode Sans Compressed" w:cs="Times New Roman"/>
          <w:b/>
          <w:sz w:val="22"/>
          <w:szCs w:val="22"/>
        </w:rPr>
        <w:t xml:space="preserve">Remont nawierzchni drogi wojewódzkiej nr </w:t>
      </w:r>
      <w:r w:rsidR="00745C2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270 Brześć Kujawski – Koło w m. Koło na </w:t>
      </w:r>
    </w:p>
    <w:p w:rsidR="007447C8" w:rsidRPr="00745C20" w:rsidRDefault="00745C20" w:rsidP="00745C2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ul. Włocławskiej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BB2C1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14E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5724DA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5724DA">
        <w:rPr>
          <w:rFonts w:ascii="Encode Sans Compressed" w:hAnsi="Encode Sans Compressed"/>
          <w:b/>
          <w:sz w:val="22"/>
          <w:szCs w:val="22"/>
        </w:rPr>
        <w:t>ZOBOWIĄZUJEMY</w:t>
      </w:r>
      <w:r w:rsidRPr="005724DA">
        <w:rPr>
          <w:rFonts w:ascii="Encode Sans Compressed" w:hAnsi="Encode Sans Compressed"/>
          <w:sz w:val="22"/>
          <w:szCs w:val="22"/>
        </w:rPr>
        <w:t xml:space="preserve"> </w:t>
      </w:r>
      <w:r w:rsidRPr="005724DA">
        <w:rPr>
          <w:rFonts w:ascii="Encode Sans Compressed" w:hAnsi="Encode Sans Compressed"/>
          <w:b/>
          <w:sz w:val="22"/>
          <w:szCs w:val="22"/>
        </w:rPr>
        <w:t>SIĘ</w:t>
      </w:r>
      <w:r w:rsidRPr="005724DA">
        <w:rPr>
          <w:rFonts w:ascii="Encode Sans Compressed" w:hAnsi="Encode Sans Compressed"/>
          <w:sz w:val="22"/>
          <w:szCs w:val="22"/>
        </w:rPr>
        <w:t xml:space="preserve"> do </w:t>
      </w:r>
      <w:r w:rsidRPr="005724DA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5724DA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4A1580" w:rsidRPr="005724DA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724DA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5724DA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7447C8" w:rsidRPr="005724DA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724DA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5724DA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1E213D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AC3CDA" w:rsidRP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 ZREALIZUJEMY PRZY UDZIALE PODWYKONAWCÓW: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7447C8" w:rsidRPr="001370E0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7447C8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AC3CDA" w:rsidRPr="00AC3CDA" w:rsidRDefault="00AC3CDA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1"/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14E5A" w:rsidRPr="001370E0" w:rsidRDefault="00114E5A" w:rsidP="00114E5A">
      <w:pPr>
        <w:pStyle w:val="Zwykytekst1"/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7447C8" w:rsidRPr="001370E0" w:rsidRDefault="009009D8" w:rsidP="009C50FD">
      <w:pPr>
        <w:pStyle w:val="Zwykytekst1"/>
        <w:numPr>
          <w:ilvl w:val="0"/>
          <w:numId w:val="5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447C8" w:rsidRDefault="009009D8" w:rsidP="00114E5A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E46BF0" w:rsidRP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382C6D"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0B1F" w:rsidRPr="001370E0" w:rsidRDefault="00110B1F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9C611C" w:rsidRDefault="009009D8" w:rsidP="003A6C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D2" w:rsidRPr="00BE47E4" w:rsidRDefault="00C80FD2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80FD2" w:rsidRPr="00BB2F38" w:rsidRDefault="00C80FD2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C80FD2" w:rsidRPr="00BB2F38" w:rsidRDefault="00C80FD2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C80FD2" w:rsidRPr="00BE47E4" w:rsidRDefault="00C80FD2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C80FD2" w:rsidRPr="00BB2F38" w:rsidRDefault="00C80FD2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C80FD2" w:rsidRPr="00BB2F38" w:rsidRDefault="00C80FD2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1370E0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745C20" w:rsidRPr="00745C20" w:rsidRDefault="00745C20" w:rsidP="00745C20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</w:rPr>
        <w:t>Remon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t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nawierzchni drogi wojewódzkiej nr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270 Brześć Kujawski – Koło w m. Koło na ul. Włocławskiej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A723C" w:rsidRPr="001370E0" w:rsidRDefault="003A723C" w:rsidP="001370E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A723C" w:rsidRPr="001370E0" w:rsidRDefault="003A723C" w:rsidP="008850A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</w:t>
      </w:r>
      <w:r w:rsidR="006B5D65" w:rsidRPr="001370E0">
        <w:rPr>
          <w:rFonts w:ascii="Encode Sans Compressed" w:hAnsi="Encode Sans Compressed"/>
          <w:sz w:val="22"/>
          <w:szCs w:val="22"/>
        </w:rPr>
        <w:t>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001096" w:rsidP="003A6C7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001096" w:rsidRPr="001370E0" w:rsidRDefault="00001096" w:rsidP="003A6C73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1370E0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1370E0" w:rsidRDefault="00001096" w:rsidP="009C611C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Pr="001370E0" w:rsidRDefault="00001096" w:rsidP="009C611C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9C611C"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9C611C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3A6C73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="009C611C"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3A6C73" w:rsidRDefault="009C611C" w:rsidP="003A6C73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 w:rsidR="003A6C73">
        <w:rPr>
          <w:rFonts w:ascii="Encode Sans Compressed" w:hAnsi="Encode Sans Compressed"/>
          <w:i/>
          <w:sz w:val="22"/>
          <w:szCs w:val="22"/>
        </w:rPr>
        <w:t xml:space="preserve"> </w:t>
      </w:r>
      <w:r w:rsidR="00001096"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01096" w:rsidRPr="001370E0" w:rsidRDefault="004E6B52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D2" w:rsidRPr="00FF5582" w:rsidRDefault="00C80FD2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80FD2" w:rsidRPr="00FF5582" w:rsidRDefault="00C80FD2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C80FD2" w:rsidRPr="00FF5582" w:rsidRDefault="00C80FD2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C80FD2" w:rsidRPr="00FF5582" w:rsidRDefault="00C80FD2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F5582" w:rsidRPr="001370E0" w:rsidRDefault="008850A2" w:rsidP="008850A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FF5582"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FF5582" w:rsidRPr="001370E0">
        <w:rPr>
          <w:rFonts w:ascii="Encode Sans Compressed" w:hAnsi="Encode Sans Compressed"/>
          <w:i/>
          <w:sz w:val="22"/>
          <w:szCs w:val="22"/>
        </w:rPr>
        <w:t>)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1370E0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Pr="001370E0" w:rsidRDefault="00FF5582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745C20" w:rsidRDefault="00745C20" w:rsidP="00745C20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Remont nawierzchni drogi wojewódzkiej nr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270 Brześć Kujawski – Koło w m. Koło na</w:t>
      </w:r>
    </w:p>
    <w:p w:rsidR="00745C20" w:rsidRPr="00745C20" w:rsidRDefault="00745C20" w:rsidP="00745C20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ul. Włocławskiej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E62A7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 w:rsidR="005724DA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57449" w:rsidRPr="001370E0" w:rsidRDefault="00557449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62A79" w:rsidRDefault="00E62A79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F5582" w:rsidRPr="001370E0" w:rsidRDefault="00FF5582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 w:rsidR="005724DA"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1370E0">
        <w:rPr>
          <w:rFonts w:ascii="Encode Sans Compressed" w:hAnsi="Encode Sans Compressed"/>
          <w:sz w:val="22"/>
          <w:szCs w:val="22"/>
        </w:rPr>
        <w:t>..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3A6C73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4E6B5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D2" w:rsidRPr="0091603E" w:rsidRDefault="00C80FD2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C80FD2" w:rsidRPr="0091603E" w:rsidRDefault="00C80FD2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C80FD2" w:rsidRPr="0091603E" w:rsidRDefault="00C80FD2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C80FD2" w:rsidRPr="0091603E" w:rsidRDefault="00C80FD2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1370E0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745C20" w:rsidRDefault="00745C20" w:rsidP="00745C20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Remont nawierzchni drogi wojewódzkiej nr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270 Brześć Kujawski – Koło w m. Koło na</w:t>
      </w:r>
    </w:p>
    <w:p w:rsidR="00745C20" w:rsidRPr="00745C20" w:rsidRDefault="00745C20" w:rsidP="00745C20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ul. Włocławskiej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6B5D65" w:rsidRPr="001370E0" w:rsidRDefault="00AE71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70E0">
        <w:rPr>
          <w:rFonts w:ascii="Encode Sans Compressed" w:hAnsi="Encode Sans Compressed"/>
          <w:sz w:val="22"/>
          <w:szCs w:val="22"/>
        </w:rPr>
        <w:t>w imieniu Wykonawcy :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B5D65" w:rsidRPr="001370E0" w:rsidRDefault="00B90286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E7141"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6B5D65" w:rsidP="00E62A7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 w:rsidR="007439A9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E62A7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3A6C73" w:rsidRDefault="00AE7141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D2" w:rsidRPr="00AE7141" w:rsidRDefault="00C80FD2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C80FD2" w:rsidRPr="00AE7141" w:rsidRDefault="00C80FD2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C80FD2" w:rsidRPr="00AE7141" w:rsidRDefault="00C80FD2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C80FD2" w:rsidRPr="00AE7141" w:rsidRDefault="00C80FD2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8850A2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745C20" w:rsidRDefault="00745C20" w:rsidP="00745C20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Remont nawierzchni drogi wojewódzkiej nr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270 Brześć Kujawski – Koło w m. Koło na </w:t>
      </w:r>
    </w:p>
    <w:p w:rsidR="00745C20" w:rsidRPr="00745C20" w:rsidRDefault="00745C20" w:rsidP="00745C20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ul. Włocławskiej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5724D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Pr="001370E0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D2" w:rsidRPr="00BE47E4" w:rsidRDefault="00C80FD2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80FD2" w:rsidRDefault="00C80FD2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C80FD2" w:rsidRPr="00BB2F38" w:rsidRDefault="00C80FD2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Zz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So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wd3Gcz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C80FD2" w:rsidRPr="00BE47E4" w:rsidRDefault="00C80FD2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C80FD2" w:rsidRDefault="00C80FD2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C80FD2" w:rsidRPr="00BB2F38" w:rsidRDefault="00C80FD2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AA294E" w:rsidRPr="001370E0" w:rsidRDefault="00AA294E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745C20" w:rsidRDefault="00745C20" w:rsidP="00745C20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Remont nawierzchni drogi wojewódzkiej nr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270 Brześć Kujawski – Koło w m. Koło na </w:t>
      </w:r>
    </w:p>
    <w:p w:rsidR="00745C20" w:rsidRPr="00745C20" w:rsidRDefault="00745C20" w:rsidP="00745C20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ul. Włocławskiej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</w:t>
      </w:r>
      <w:r w:rsidRPr="005724DA">
        <w:rPr>
          <w:rFonts w:ascii="Encode Sans Compressed" w:hAnsi="Encode Sans Compressed"/>
          <w:sz w:val="22"/>
          <w:szCs w:val="22"/>
        </w:rPr>
        <w:t xml:space="preserve">funkcji 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AA294E" w:rsidRPr="001370E0" w:rsidTr="003C4A01">
        <w:tc>
          <w:tcPr>
            <w:tcW w:w="567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AA294E" w:rsidRPr="001370E0" w:rsidTr="003C4A01">
        <w:trPr>
          <w:trHeight w:val="4354"/>
        </w:trPr>
        <w:tc>
          <w:tcPr>
            <w:tcW w:w="567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 w:rsidR="00B90286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7447C8" w:rsidRPr="003A51BF" w:rsidRDefault="007447C8" w:rsidP="00755DAF">
      <w:pPr>
        <w:spacing w:line="288" w:lineRule="auto"/>
        <w:rPr>
          <w:rFonts w:ascii="Encode Sans Compressed" w:hAnsi="Encode Sans Compressed"/>
        </w:rPr>
      </w:pPr>
    </w:p>
    <w:sectPr w:rsidR="007447C8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D2" w:rsidRDefault="00C80FD2">
      <w:r>
        <w:separator/>
      </w:r>
    </w:p>
  </w:endnote>
  <w:endnote w:type="continuationSeparator" w:id="0">
    <w:p w:rsidR="00C80FD2" w:rsidRDefault="00C8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ncode Sans Compressed">
    <w:altName w:val="Times New Roman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D2" w:rsidRDefault="00C80F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D2" w:rsidRDefault="00C80FD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FD2" w:rsidRDefault="00C80FD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16ED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C80FD2" w:rsidRDefault="00C80FD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16ED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D2" w:rsidRDefault="00C80F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D2" w:rsidRDefault="00C80FD2">
      <w:r>
        <w:separator/>
      </w:r>
    </w:p>
  </w:footnote>
  <w:footnote w:type="continuationSeparator" w:id="0">
    <w:p w:rsidR="00C80FD2" w:rsidRDefault="00C8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D2" w:rsidRDefault="00C80F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D2" w:rsidRDefault="00C80F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D2" w:rsidRDefault="00C80F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44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45"/>
  </w:num>
  <w:num w:numId="26">
    <w:abstractNumId w:val="38"/>
  </w:num>
  <w:num w:numId="27">
    <w:abstractNumId w:val="44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1489D"/>
    <w:rsid w:val="00015C40"/>
    <w:rsid w:val="000255FB"/>
    <w:rsid w:val="00026EF5"/>
    <w:rsid w:val="00037270"/>
    <w:rsid w:val="00037B3A"/>
    <w:rsid w:val="00044702"/>
    <w:rsid w:val="00045C56"/>
    <w:rsid w:val="0005747F"/>
    <w:rsid w:val="0008226B"/>
    <w:rsid w:val="000851BF"/>
    <w:rsid w:val="0008780E"/>
    <w:rsid w:val="000B2F89"/>
    <w:rsid w:val="000B62BD"/>
    <w:rsid w:val="000C0494"/>
    <w:rsid w:val="000C2B06"/>
    <w:rsid w:val="000E2FA9"/>
    <w:rsid w:val="000E7B8C"/>
    <w:rsid w:val="00110B1F"/>
    <w:rsid w:val="00114E5A"/>
    <w:rsid w:val="001168E4"/>
    <w:rsid w:val="001261C2"/>
    <w:rsid w:val="001344B7"/>
    <w:rsid w:val="0013685D"/>
    <w:rsid w:val="001370E0"/>
    <w:rsid w:val="00142807"/>
    <w:rsid w:val="00143035"/>
    <w:rsid w:val="0015140C"/>
    <w:rsid w:val="001543D5"/>
    <w:rsid w:val="00164205"/>
    <w:rsid w:val="001657E8"/>
    <w:rsid w:val="00165B2E"/>
    <w:rsid w:val="0017745C"/>
    <w:rsid w:val="00182462"/>
    <w:rsid w:val="00183A31"/>
    <w:rsid w:val="001A534D"/>
    <w:rsid w:val="001A66BB"/>
    <w:rsid w:val="001B2B83"/>
    <w:rsid w:val="001B4919"/>
    <w:rsid w:val="001D0E39"/>
    <w:rsid w:val="001D1DA9"/>
    <w:rsid w:val="001E213D"/>
    <w:rsid w:val="001E4DDC"/>
    <w:rsid w:val="001E7718"/>
    <w:rsid w:val="001F4E47"/>
    <w:rsid w:val="001F76A3"/>
    <w:rsid w:val="00200EE0"/>
    <w:rsid w:val="0021604F"/>
    <w:rsid w:val="002326F4"/>
    <w:rsid w:val="00234E4D"/>
    <w:rsid w:val="0023614A"/>
    <w:rsid w:val="0024478E"/>
    <w:rsid w:val="002503C6"/>
    <w:rsid w:val="00273C7B"/>
    <w:rsid w:val="0029409A"/>
    <w:rsid w:val="002A2726"/>
    <w:rsid w:val="002A424B"/>
    <w:rsid w:val="002B7F12"/>
    <w:rsid w:val="002D294B"/>
    <w:rsid w:val="002E18F9"/>
    <w:rsid w:val="002F1AFA"/>
    <w:rsid w:val="002F1C91"/>
    <w:rsid w:val="002F2E0C"/>
    <w:rsid w:val="002F4F1D"/>
    <w:rsid w:val="002F63EE"/>
    <w:rsid w:val="003054B3"/>
    <w:rsid w:val="00305DB5"/>
    <w:rsid w:val="00312AD6"/>
    <w:rsid w:val="00313B9D"/>
    <w:rsid w:val="00326E0C"/>
    <w:rsid w:val="00333998"/>
    <w:rsid w:val="00335564"/>
    <w:rsid w:val="00340638"/>
    <w:rsid w:val="003536F5"/>
    <w:rsid w:val="00364CD6"/>
    <w:rsid w:val="00382C6D"/>
    <w:rsid w:val="003868CB"/>
    <w:rsid w:val="00390D5F"/>
    <w:rsid w:val="003946F0"/>
    <w:rsid w:val="003A0F41"/>
    <w:rsid w:val="003A51BF"/>
    <w:rsid w:val="003A6C73"/>
    <w:rsid w:val="003A723C"/>
    <w:rsid w:val="003C4A01"/>
    <w:rsid w:val="003C5E5D"/>
    <w:rsid w:val="003D443C"/>
    <w:rsid w:val="003E22F5"/>
    <w:rsid w:val="003E6E1D"/>
    <w:rsid w:val="003F502A"/>
    <w:rsid w:val="0043282D"/>
    <w:rsid w:val="004507A6"/>
    <w:rsid w:val="00457677"/>
    <w:rsid w:val="00463383"/>
    <w:rsid w:val="0046741F"/>
    <w:rsid w:val="0047452B"/>
    <w:rsid w:val="00475FB7"/>
    <w:rsid w:val="004823B1"/>
    <w:rsid w:val="00482E32"/>
    <w:rsid w:val="00497B31"/>
    <w:rsid w:val="004A1580"/>
    <w:rsid w:val="004A2C08"/>
    <w:rsid w:val="004B4A21"/>
    <w:rsid w:val="004B4B7D"/>
    <w:rsid w:val="004B5CED"/>
    <w:rsid w:val="004C4BCC"/>
    <w:rsid w:val="004C53B0"/>
    <w:rsid w:val="004D214D"/>
    <w:rsid w:val="004E014F"/>
    <w:rsid w:val="004E1F29"/>
    <w:rsid w:val="004E43EF"/>
    <w:rsid w:val="004E6120"/>
    <w:rsid w:val="004E6B52"/>
    <w:rsid w:val="00501B80"/>
    <w:rsid w:val="00522E80"/>
    <w:rsid w:val="00531048"/>
    <w:rsid w:val="0054004E"/>
    <w:rsid w:val="0054119D"/>
    <w:rsid w:val="0055013C"/>
    <w:rsid w:val="0055578B"/>
    <w:rsid w:val="00557449"/>
    <w:rsid w:val="00563741"/>
    <w:rsid w:val="005724DA"/>
    <w:rsid w:val="0057309E"/>
    <w:rsid w:val="00574F9A"/>
    <w:rsid w:val="00583045"/>
    <w:rsid w:val="005908D1"/>
    <w:rsid w:val="005A7F9F"/>
    <w:rsid w:val="005B370B"/>
    <w:rsid w:val="005C7013"/>
    <w:rsid w:val="005C7301"/>
    <w:rsid w:val="005D24EA"/>
    <w:rsid w:val="005E070B"/>
    <w:rsid w:val="005F405F"/>
    <w:rsid w:val="00602980"/>
    <w:rsid w:val="0060378F"/>
    <w:rsid w:val="00604934"/>
    <w:rsid w:val="0062485E"/>
    <w:rsid w:val="0062642D"/>
    <w:rsid w:val="0063032D"/>
    <w:rsid w:val="0064564F"/>
    <w:rsid w:val="00655ECF"/>
    <w:rsid w:val="00671EA4"/>
    <w:rsid w:val="006A03EC"/>
    <w:rsid w:val="006A236A"/>
    <w:rsid w:val="006A489A"/>
    <w:rsid w:val="006B25FB"/>
    <w:rsid w:val="006B336A"/>
    <w:rsid w:val="006B3F35"/>
    <w:rsid w:val="006B5D65"/>
    <w:rsid w:val="006D7CCD"/>
    <w:rsid w:val="006E379B"/>
    <w:rsid w:val="00706563"/>
    <w:rsid w:val="00706C71"/>
    <w:rsid w:val="00710D7D"/>
    <w:rsid w:val="00710EEF"/>
    <w:rsid w:val="00712F81"/>
    <w:rsid w:val="00731667"/>
    <w:rsid w:val="007317E0"/>
    <w:rsid w:val="007439A9"/>
    <w:rsid w:val="007447C8"/>
    <w:rsid w:val="00745C20"/>
    <w:rsid w:val="0075204F"/>
    <w:rsid w:val="007527D5"/>
    <w:rsid w:val="00755DAF"/>
    <w:rsid w:val="007770DA"/>
    <w:rsid w:val="00784C3D"/>
    <w:rsid w:val="0079602D"/>
    <w:rsid w:val="007A3824"/>
    <w:rsid w:val="007B64B0"/>
    <w:rsid w:val="007C6367"/>
    <w:rsid w:val="007D03C7"/>
    <w:rsid w:val="007E577A"/>
    <w:rsid w:val="00812010"/>
    <w:rsid w:val="00815578"/>
    <w:rsid w:val="00822680"/>
    <w:rsid w:val="00832069"/>
    <w:rsid w:val="008443ED"/>
    <w:rsid w:val="00851CE6"/>
    <w:rsid w:val="0085312E"/>
    <w:rsid w:val="00856335"/>
    <w:rsid w:val="00860CEF"/>
    <w:rsid w:val="00874812"/>
    <w:rsid w:val="008850A2"/>
    <w:rsid w:val="00897805"/>
    <w:rsid w:val="008B0FBD"/>
    <w:rsid w:val="008C2EC7"/>
    <w:rsid w:val="008C34E9"/>
    <w:rsid w:val="008E357E"/>
    <w:rsid w:val="008E58FE"/>
    <w:rsid w:val="008F1CD2"/>
    <w:rsid w:val="009009D8"/>
    <w:rsid w:val="00906E79"/>
    <w:rsid w:val="0091603E"/>
    <w:rsid w:val="00950440"/>
    <w:rsid w:val="00951737"/>
    <w:rsid w:val="00954E24"/>
    <w:rsid w:val="00956821"/>
    <w:rsid w:val="00962673"/>
    <w:rsid w:val="00971728"/>
    <w:rsid w:val="00973040"/>
    <w:rsid w:val="00974441"/>
    <w:rsid w:val="00976D5D"/>
    <w:rsid w:val="009826E3"/>
    <w:rsid w:val="00996B74"/>
    <w:rsid w:val="009A03E6"/>
    <w:rsid w:val="009A0F33"/>
    <w:rsid w:val="009A3DB3"/>
    <w:rsid w:val="009A53D6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5164"/>
    <w:rsid w:val="009E6DB9"/>
    <w:rsid w:val="009F46C5"/>
    <w:rsid w:val="00A02D04"/>
    <w:rsid w:val="00A06EF0"/>
    <w:rsid w:val="00A3335D"/>
    <w:rsid w:val="00A34E06"/>
    <w:rsid w:val="00A4372A"/>
    <w:rsid w:val="00A4521E"/>
    <w:rsid w:val="00A53C87"/>
    <w:rsid w:val="00A56680"/>
    <w:rsid w:val="00A576D1"/>
    <w:rsid w:val="00A60404"/>
    <w:rsid w:val="00A6168D"/>
    <w:rsid w:val="00A62AD1"/>
    <w:rsid w:val="00A630F3"/>
    <w:rsid w:val="00A670C2"/>
    <w:rsid w:val="00A76F4F"/>
    <w:rsid w:val="00A77802"/>
    <w:rsid w:val="00A8084A"/>
    <w:rsid w:val="00A854AB"/>
    <w:rsid w:val="00A860A1"/>
    <w:rsid w:val="00A9395B"/>
    <w:rsid w:val="00AA294E"/>
    <w:rsid w:val="00AA43B5"/>
    <w:rsid w:val="00AA6005"/>
    <w:rsid w:val="00AC3164"/>
    <w:rsid w:val="00AC3CDA"/>
    <w:rsid w:val="00AC5438"/>
    <w:rsid w:val="00AC6B33"/>
    <w:rsid w:val="00AD2B88"/>
    <w:rsid w:val="00AD5B5E"/>
    <w:rsid w:val="00AE3BE1"/>
    <w:rsid w:val="00AE7141"/>
    <w:rsid w:val="00AE71D0"/>
    <w:rsid w:val="00AE7560"/>
    <w:rsid w:val="00AF0129"/>
    <w:rsid w:val="00AF2C84"/>
    <w:rsid w:val="00B04533"/>
    <w:rsid w:val="00B05EB9"/>
    <w:rsid w:val="00B10B6F"/>
    <w:rsid w:val="00B15586"/>
    <w:rsid w:val="00B2241B"/>
    <w:rsid w:val="00B22709"/>
    <w:rsid w:val="00B25F5C"/>
    <w:rsid w:val="00B32289"/>
    <w:rsid w:val="00B32510"/>
    <w:rsid w:val="00B37C25"/>
    <w:rsid w:val="00B5762B"/>
    <w:rsid w:val="00B57AD9"/>
    <w:rsid w:val="00B61D3F"/>
    <w:rsid w:val="00B75463"/>
    <w:rsid w:val="00B76A0C"/>
    <w:rsid w:val="00B82B0B"/>
    <w:rsid w:val="00B84E2F"/>
    <w:rsid w:val="00B85E4F"/>
    <w:rsid w:val="00B90286"/>
    <w:rsid w:val="00B902C0"/>
    <w:rsid w:val="00B9201A"/>
    <w:rsid w:val="00B920CF"/>
    <w:rsid w:val="00B9294F"/>
    <w:rsid w:val="00B9466D"/>
    <w:rsid w:val="00BB29DA"/>
    <w:rsid w:val="00BB2C18"/>
    <w:rsid w:val="00BB2F38"/>
    <w:rsid w:val="00BB412F"/>
    <w:rsid w:val="00BB69CE"/>
    <w:rsid w:val="00BC0626"/>
    <w:rsid w:val="00BC1358"/>
    <w:rsid w:val="00BC1C23"/>
    <w:rsid w:val="00BC2EBC"/>
    <w:rsid w:val="00BD0D41"/>
    <w:rsid w:val="00BD1F80"/>
    <w:rsid w:val="00BD240A"/>
    <w:rsid w:val="00BD5518"/>
    <w:rsid w:val="00BD6B7E"/>
    <w:rsid w:val="00BE10E0"/>
    <w:rsid w:val="00BE134C"/>
    <w:rsid w:val="00BE679A"/>
    <w:rsid w:val="00BF2CC4"/>
    <w:rsid w:val="00C0542A"/>
    <w:rsid w:val="00C05922"/>
    <w:rsid w:val="00C41443"/>
    <w:rsid w:val="00C54E30"/>
    <w:rsid w:val="00C6308D"/>
    <w:rsid w:val="00C64708"/>
    <w:rsid w:val="00C748AD"/>
    <w:rsid w:val="00C80FD2"/>
    <w:rsid w:val="00C82624"/>
    <w:rsid w:val="00C852E8"/>
    <w:rsid w:val="00C91814"/>
    <w:rsid w:val="00C95AD5"/>
    <w:rsid w:val="00C97A88"/>
    <w:rsid w:val="00CB1335"/>
    <w:rsid w:val="00CB7FF7"/>
    <w:rsid w:val="00CC198E"/>
    <w:rsid w:val="00CC1D99"/>
    <w:rsid w:val="00CC27E2"/>
    <w:rsid w:val="00CD37E8"/>
    <w:rsid w:val="00CE63FE"/>
    <w:rsid w:val="00CF2985"/>
    <w:rsid w:val="00CF7BEB"/>
    <w:rsid w:val="00D02F18"/>
    <w:rsid w:val="00D03011"/>
    <w:rsid w:val="00D11579"/>
    <w:rsid w:val="00D16ED0"/>
    <w:rsid w:val="00D235F0"/>
    <w:rsid w:val="00D30929"/>
    <w:rsid w:val="00D315B2"/>
    <w:rsid w:val="00D47468"/>
    <w:rsid w:val="00D61772"/>
    <w:rsid w:val="00D81805"/>
    <w:rsid w:val="00D81FEE"/>
    <w:rsid w:val="00D878A3"/>
    <w:rsid w:val="00D93458"/>
    <w:rsid w:val="00D93706"/>
    <w:rsid w:val="00DA0C86"/>
    <w:rsid w:val="00DA52DC"/>
    <w:rsid w:val="00DA63B4"/>
    <w:rsid w:val="00DB1CA9"/>
    <w:rsid w:val="00DC4DE7"/>
    <w:rsid w:val="00DD325C"/>
    <w:rsid w:val="00DE1442"/>
    <w:rsid w:val="00DE4D12"/>
    <w:rsid w:val="00DF1DCD"/>
    <w:rsid w:val="00E02F1C"/>
    <w:rsid w:val="00E0614C"/>
    <w:rsid w:val="00E1690A"/>
    <w:rsid w:val="00E21184"/>
    <w:rsid w:val="00E2289F"/>
    <w:rsid w:val="00E30D33"/>
    <w:rsid w:val="00E3388C"/>
    <w:rsid w:val="00E36FCA"/>
    <w:rsid w:val="00E37D8A"/>
    <w:rsid w:val="00E46BF0"/>
    <w:rsid w:val="00E60F8D"/>
    <w:rsid w:val="00E616F5"/>
    <w:rsid w:val="00E61B0B"/>
    <w:rsid w:val="00E62A79"/>
    <w:rsid w:val="00E662CF"/>
    <w:rsid w:val="00E80DD1"/>
    <w:rsid w:val="00E86461"/>
    <w:rsid w:val="00E87CEB"/>
    <w:rsid w:val="00EA2E4E"/>
    <w:rsid w:val="00EB3F0F"/>
    <w:rsid w:val="00ED217F"/>
    <w:rsid w:val="00ED3EEC"/>
    <w:rsid w:val="00EF1D22"/>
    <w:rsid w:val="00F002E2"/>
    <w:rsid w:val="00F021E9"/>
    <w:rsid w:val="00F1565B"/>
    <w:rsid w:val="00F21F2C"/>
    <w:rsid w:val="00F25B13"/>
    <w:rsid w:val="00F26892"/>
    <w:rsid w:val="00F63F9F"/>
    <w:rsid w:val="00F72894"/>
    <w:rsid w:val="00F83BEB"/>
    <w:rsid w:val="00F86FDE"/>
    <w:rsid w:val="00F94310"/>
    <w:rsid w:val="00FB3C86"/>
    <w:rsid w:val="00FB4E13"/>
    <w:rsid w:val="00FB7B55"/>
    <w:rsid w:val="00FC5888"/>
    <w:rsid w:val="00FC6738"/>
    <w:rsid w:val="00FD169B"/>
    <w:rsid w:val="00FF015F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5:docId w15:val="{3B102580-3F63-4111-94C3-E90E8664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52C2-F09B-4EBE-9867-69D85F8B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2202</Words>
  <Characters>14800</Characters>
  <Application>Microsoft Office Word</Application>
  <DocSecurity>0</DocSecurity>
  <Lines>308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Tomasz Kwiatek</dc:creator>
  <cp:keywords/>
  <cp:lastModifiedBy>Tomasz Kwiatek</cp:lastModifiedBy>
  <cp:revision>3</cp:revision>
  <cp:lastPrinted>2018-03-19T13:27:00Z</cp:lastPrinted>
  <dcterms:created xsi:type="dcterms:W3CDTF">2018-03-21T11:02:00Z</dcterms:created>
  <dcterms:modified xsi:type="dcterms:W3CDTF">2018-03-21T11:03:00Z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