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7C8" w:rsidRPr="003A51BF" w:rsidRDefault="004E6B52" w:rsidP="00045686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16" w:rsidRDefault="00087F1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7F16" w:rsidRDefault="00087F1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7F16" w:rsidRDefault="00087F1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7F16" w:rsidRDefault="00087F1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7F16" w:rsidRDefault="00087F1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7F16" w:rsidRDefault="00087F1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087F16" w:rsidRDefault="00087F1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7F16" w:rsidRDefault="00087F1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7F16" w:rsidRDefault="00087F1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7F16" w:rsidRDefault="00087F1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7F16" w:rsidRDefault="00087F1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7F16" w:rsidRDefault="00087F1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16" w:rsidRDefault="00087F1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87F16" w:rsidRDefault="00087F1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087F16" w:rsidRDefault="00087F1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87F16" w:rsidRDefault="00087F1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  <w:bookmarkStart w:id="0" w:name="_GoBack"/>
      <w:bookmarkEnd w:id="0"/>
    </w:p>
    <w:p w:rsidR="007447C8" w:rsidRDefault="00A64667" w:rsidP="00114E5A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3C41A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Remontu  drogi wojewódzkiej nr 432 na odcinku Trzebania – Osieczna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od km </w:t>
      </w:r>
      <w:r w:rsidR="003C41A7">
        <w:rPr>
          <w:rFonts w:ascii="Encode Sans Compressed" w:hAnsi="Encode Sans Compressed" w:cs="Times New Roman"/>
          <w:b/>
          <w:sz w:val="22"/>
          <w:szCs w:val="22"/>
          <w:lang w:val="pl-PL"/>
        </w:rPr>
        <w:t>5+280 do km 5+90</w:t>
      </w:r>
      <w:r w:rsidR="00145C0B">
        <w:rPr>
          <w:rFonts w:ascii="Encode Sans Compressed" w:hAnsi="Encode Sans Compressed" w:cs="Times New Roman"/>
          <w:b/>
          <w:sz w:val="22"/>
          <w:szCs w:val="22"/>
          <w:lang w:val="pl-PL"/>
        </w:rPr>
        <w:t>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A64667" w:rsidRPr="00A64667" w:rsidRDefault="00A64667" w:rsidP="00114E5A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14E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A64667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A64667">
        <w:rPr>
          <w:rFonts w:ascii="Encode Sans Compressed" w:hAnsi="Encode Sans Compressed"/>
          <w:b/>
          <w:sz w:val="22"/>
          <w:szCs w:val="22"/>
        </w:rPr>
        <w:t>ZOBOWIĄZUJEMY</w:t>
      </w:r>
      <w:r w:rsidRPr="00A64667">
        <w:rPr>
          <w:rFonts w:ascii="Encode Sans Compressed" w:hAnsi="Encode Sans Compressed"/>
          <w:sz w:val="22"/>
          <w:szCs w:val="22"/>
        </w:rPr>
        <w:t xml:space="preserve"> </w:t>
      </w:r>
      <w:r w:rsidRPr="00A64667">
        <w:rPr>
          <w:rFonts w:ascii="Encode Sans Compressed" w:hAnsi="Encode Sans Compressed"/>
          <w:b/>
          <w:sz w:val="22"/>
          <w:szCs w:val="22"/>
        </w:rPr>
        <w:t>SIĘ</w:t>
      </w:r>
      <w:r w:rsidRPr="00A64667">
        <w:rPr>
          <w:rFonts w:ascii="Encode Sans Compressed" w:hAnsi="Encode Sans Compressed"/>
          <w:sz w:val="22"/>
          <w:szCs w:val="22"/>
        </w:rPr>
        <w:t xml:space="preserve"> do </w:t>
      </w:r>
      <w:r w:rsidRPr="00A64667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A64667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A1580" w:rsidRPr="00A64667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64667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A64667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 w:rsidR="00A64667" w:rsidRPr="00A64667">
        <w:rPr>
          <w:rFonts w:ascii="Encode Sans Compressed" w:hAnsi="Encode Sans Compressed"/>
          <w:sz w:val="22"/>
          <w:szCs w:val="22"/>
        </w:rPr>
        <w:t>robót posiadającego</w:t>
      </w:r>
      <w:r w:rsidRPr="00A64667">
        <w:rPr>
          <w:rFonts w:ascii="Encode Sans Compressed" w:hAnsi="Encode Sans Compressed"/>
          <w:sz w:val="22"/>
          <w:szCs w:val="22"/>
        </w:rPr>
        <w:t xml:space="preserve"> doświadczenie na ..… zadaniach doprowadzonych do odbioru i rozliczenia końcowego, wykazane w formularzu 3.5.</w:t>
      </w:r>
    </w:p>
    <w:p w:rsidR="007447C8" w:rsidRPr="00A64667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A64667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A64667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7447C8" w:rsidRPr="001370E0" w:rsidRDefault="009009D8" w:rsidP="009548A7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E213D" w:rsidRDefault="009009D8" w:rsidP="009548A7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. przez okres 30 dni od upływu terminu składania ofert. Na potwierdzenie powyższego wnieśliśmy wadium w wysokości _____________ PLN, w formie </w:t>
      </w:r>
      <w:r w:rsidR="009548A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_____________________.</w:t>
      </w:r>
    </w:p>
    <w:p w:rsidR="00AC3CDA" w:rsidRPr="00AC3CDA" w:rsidRDefault="001E213D" w:rsidP="009548A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 ZREALIZUJEMY PRZY UDZIALE PODWYKONAWCÓW: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7447C8" w:rsidRPr="001370E0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7447C8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AC3CDA" w:rsidRPr="00AC3CDA" w:rsidRDefault="00AC3CDA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1"/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14E5A" w:rsidRPr="001370E0" w:rsidRDefault="00114E5A" w:rsidP="00114E5A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447C8" w:rsidRPr="001370E0" w:rsidRDefault="009009D8" w:rsidP="009C50FD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447C8" w:rsidRDefault="009009D8" w:rsidP="00114E5A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E46BF0" w:rsidRP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382C6D"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0B1F" w:rsidRPr="001370E0" w:rsidRDefault="00110B1F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0B1F" w:rsidRPr="001370E0" w:rsidRDefault="00110B1F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9C611C" w:rsidRDefault="009009D8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16" w:rsidRPr="00BE47E4" w:rsidRDefault="00087F1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87F16" w:rsidRPr="00BB2F38" w:rsidRDefault="00087F16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087F16" w:rsidRPr="00BB2F38" w:rsidRDefault="00087F1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087F16" w:rsidRPr="00BE47E4" w:rsidRDefault="00087F1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087F16" w:rsidRPr="00BB2F38" w:rsidRDefault="00087F16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087F16" w:rsidRPr="00BB2F38" w:rsidRDefault="00087F1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8E49F3" w:rsidRPr="00087F16" w:rsidRDefault="008E49F3" w:rsidP="008E49F3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</w:t>
      </w:r>
      <w:r w:rsidR="003C41A7">
        <w:rPr>
          <w:rFonts w:ascii="Encode Sans Compressed" w:hAnsi="Encode Sans Compressed" w:cs="Times New Roman"/>
          <w:b/>
          <w:sz w:val="22"/>
          <w:szCs w:val="22"/>
          <w:lang w:val="pl-PL"/>
        </w:rPr>
        <w:t>drogi wojewódzkiej nr 432 na odcinku Trzebania – Osieczna od km 5+280 do km 5+900</w:t>
      </w:r>
      <w:r w:rsidR="003C41A7"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1370E0" w:rsidRDefault="003A723C" w:rsidP="008850A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001096" w:rsidP="003A6C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001096" w:rsidRPr="001370E0" w:rsidRDefault="00001096" w:rsidP="003A6C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9C611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Pr="001370E0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9C611C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9C611C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3A6C73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="009C611C"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3A6C73" w:rsidRDefault="009C611C" w:rsidP="003A6C7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 w:rsidR="003A6C73">
        <w:rPr>
          <w:rFonts w:ascii="Encode Sans Compressed" w:hAnsi="Encode Sans Compressed"/>
          <w:i/>
          <w:sz w:val="22"/>
          <w:szCs w:val="22"/>
        </w:rPr>
        <w:t xml:space="preserve"> </w:t>
      </w:r>
      <w:r w:rsidR="00001096"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1096" w:rsidRPr="001370E0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16" w:rsidRPr="00FF5582" w:rsidRDefault="00087F16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87F16" w:rsidRPr="00FF5582" w:rsidRDefault="00087F16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087F16" w:rsidRPr="00FF5582" w:rsidRDefault="00087F16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087F16" w:rsidRPr="00FF5582" w:rsidRDefault="00087F16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8850A2" w:rsidP="008850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FF5582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FF5582" w:rsidRPr="001370E0">
        <w:rPr>
          <w:rFonts w:ascii="Encode Sans Compressed" w:hAnsi="Encode Sans Compressed"/>
          <w:i/>
          <w:sz w:val="22"/>
          <w:szCs w:val="22"/>
        </w:rPr>
        <w:t>)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1370E0" w:rsidRDefault="00FF5582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3C41A7" w:rsidRDefault="008E49F3" w:rsidP="003C41A7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</w:t>
      </w:r>
      <w:r w:rsidR="003C41A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drogi wojewódzkiej nr 432 na odcinku Trzebania – Osieczna od km 5+280 do km 5+900</w:t>
      </w:r>
      <w:r w:rsidR="003C41A7"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E62A7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57449" w:rsidRPr="001370E0" w:rsidRDefault="00557449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62A79" w:rsidRDefault="00E62A79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A64667" w:rsidRDefault="00A64667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3A6C73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16" w:rsidRPr="0091603E" w:rsidRDefault="00087F16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087F16" w:rsidRPr="0091603E" w:rsidRDefault="00087F16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087F16" w:rsidRPr="0091603E" w:rsidRDefault="00087F16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087F16" w:rsidRPr="0091603E" w:rsidRDefault="00087F16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3C41A7" w:rsidRDefault="008E49F3" w:rsidP="003C41A7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</w:t>
      </w:r>
      <w:r w:rsidR="003C41A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drogi wojewódzkiej nr 432 na odcinku Trzebania – Osieczna od km 5+280 do km 5+900</w:t>
      </w:r>
      <w:r w:rsidR="003C41A7"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8E49F3" w:rsidRDefault="008E49F3" w:rsidP="008E49F3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B5D65" w:rsidRPr="001370E0" w:rsidRDefault="00B90286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E62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62A7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3A6C73" w:rsidRDefault="00AE7141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16" w:rsidRPr="00AE7141" w:rsidRDefault="00087F1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087F16" w:rsidRPr="00AE7141" w:rsidRDefault="00087F1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087F16" w:rsidRPr="00AE7141" w:rsidRDefault="00087F16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087F16" w:rsidRPr="00AE7141" w:rsidRDefault="00087F1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8850A2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3C41A7" w:rsidRDefault="008E49F3" w:rsidP="003C41A7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</w:t>
      </w:r>
      <w:r w:rsidR="003C41A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drogi wojewódzkiej nr 432 na odcinku Trzebania – Osieczna od km 5+280 do km 5+900</w:t>
      </w:r>
      <w:r w:rsidR="003C41A7"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8E49F3" w:rsidRPr="003C41A7" w:rsidRDefault="008E49F3" w:rsidP="008E49F3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64667" w:rsidRDefault="00A64667" w:rsidP="001370E0">
      <w:pPr>
        <w:pStyle w:val="Zwykytekst"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pl-PL"/>
        </w:rPr>
      </w:pPr>
    </w:p>
    <w:p w:rsidR="00A64667" w:rsidRPr="001370E0" w:rsidRDefault="00A64667" w:rsidP="001370E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16" w:rsidRPr="00BE47E4" w:rsidRDefault="00087F16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87F16" w:rsidRDefault="00087F16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087F16" w:rsidRPr="00BB2F38" w:rsidRDefault="00087F16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087F16" w:rsidRPr="00BE47E4" w:rsidRDefault="00087F16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087F16" w:rsidRDefault="00087F16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087F16" w:rsidRPr="00BB2F38" w:rsidRDefault="00087F16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AA294E" w:rsidRPr="001370E0" w:rsidRDefault="00AA294E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3C41A7" w:rsidRDefault="008E49F3" w:rsidP="003C41A7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</w:t>
      </w:r>
      <w:r w:rsidR="003C41A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drogi wojewódzkiej nr 432 na odcinku Trzebania – Osieczna od km 5+280 do km 5+900</w:t>
      </w:r>
      <w:r w:rsidR="003C41A7"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8E49F3" w:rsidRDefault="008E49F3" w:rsidP="008E49F3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</w:t>
      </w:r>
      <w:r w:rsidRPr="00A64667">
        <w:rPr>
          <w:rFonts w:ascii="Encode Sans Compressed" w:hAnsi="Encode Sans Compressed"/>
          <w:sz w:val="22"/>
          <w:szCs w:val="22"/>
        </w:rPr>
        <w:t xml:space="preserve">funkcji kierownika </w:t>
      </w:r>
      <w:r w:rsidR="00A64667" w:rsidRPr="00A64667">
        <w:rPr>
          <w:rFonts w:ascii="Encode Sans Compressed" w:hAnsi="Encode Sans Compressed"/>
          <w:sz w:val="22"/>
          <w:szCs w:val="22"/>
        </w:rPr>
        <w:t>robót</w:t>
      </w:r>
      <w:r w:rsidRPr="00A6466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AA294E" w:rsidRPr="001370E0" w:rsidTr="003C4A01">
        <w:tc>
          <w:tcPr>
            <w:tcW w:w="567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AA294E" w:rsidRPr="001370E0" w:rsidTr="003C4A01">
        <w:trPr>
          <w:trHeight w:val="4354"/>
        </w:trPr>
        <w:tc>
          <w:tcPr>
            <w:tcW w:w="567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>Niezależnie, czy Wykonawca wykaże</w:t>
      </w:r>
      <w:r w:rsidR="008E49F3">
        <w:rPr>
          <w:rFonts w:ascii="Encode Sans Compressed" w:hAnsi="Encode Sans Compressed"/>
          <w:sz w:val="22"/>
          <w:szCs w:val="22"/>
        </w:rPr>
        <w:t xml:space="preserve"> doświadczenie Kierownika robót</w:t>
      </w:r>
      <w:r w:rsidRPr="001370E0">
        <w:rPr>
          <w:rFonts w:ascii="Encode Sans Compressed" w:hAnsi="Encode Sans Compressed"/>
          <w:sz w:val="22"/>
          <w:szCs w:val="22"/>
        </w:rPr>
        <w:t xml:space="preserve">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 w:rsidR="00B90286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7447C8" w:rsidRPr="003A51BF" w:rsidRDefault="007447C8" w:rsidP="00755DAF">
      <w:pPr>
        <w:spacing w:line="288" w:lineRule="auto"/>
        <w:rPr>
          <w:rFonts w:ascii="Encode Sans Compressed" w:hAnsi="Encode Sans Compressed"/>
        </w:rPr>
      </w:pP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16" w:rsidRDefault="00087F16">
      <w:r>
        <w:separator/>
      </w:r>
    </w:p>
  </w:endnote>
  <w:endnote w:type="continuationSeparator" w:id="0">
    <w:p w:rsidR="00087F16" w:rsidRDefault="0008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ncode Sans Compressed">
    <w:altName w:val="Times New Roman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16" w:rsidRDefault="00087F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16" w:rsidRDefault="00087F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F16" w:rsidRDefault="00087F1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4568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087F16" w:rsidRDefault="00087F1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4568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16" w:rsidRDefault="00087F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16" w:rsidRDefault="00087F16">
      <w:r>
        <w:separator/>
      </w:r>
    </w:p>
  </w:footnote>
  <w:footnote w:type="continuationSeparator" w:id="0">
    <w:p w:rsidR="00087F16" w:rsidRDefault="00087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16" w:rsidRDefault="00087F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16" w:rsidRDefault="00087F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16" w:rsidRDefault="00087F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1AF2147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color w:val="000000" w:themeColor="text1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1EF76BA"/>
    <w:multiLevelType w:val="hybridMultilevel"/>
    <w:tmpl w:val="A866EBA0"/>
    <w:name w:val="WW8Num472"/>
    <w:lvl w:ilvl="0" w:tplc="82D6EB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4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46"/>
  </w:num>
  <w:num w:numId="26">
    <w:abstractNumId w:val="38"/>
  </w:num>
  <w:num w:numId="27">
    <w:abstractNumId w:val="45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1489D"/>
    <w:rsid w:val="00015C40"/>
    <w:rsid w:val="000255FB"/>
    <w:rsid w:val="00026EF5"/>
    <w:rsid w:val="00037270"/>
    <w:rsid w:val="00037B3A"/>
    <w:rsid w:val="0004396F"/>
    <w:rsid w:val="00044702"/>
    <w:rsid w:val="00045686"/>
    <w:rsid w:val="00045C56"/>
    <w:rsid w:val="0005747F"/>
    <w:rsid w:val="0008226B"/>
    <w:rsid w:val="000851BF"/>
    <w:rsid w:val="0008780E"/>
    <w:rsid w:val="00087F16"/>
    <w:rsid w:val="000B1C35"/>
    <w:rsid w:val="000B2F89"/>
    <w:rsid w:val="000B62BD"/>
    <w:rsid w:val="000C0494"/>
    <w:rsid w:val="000C2B06"/>
    <w:rsid w:val="000E2FA9"/>
    <w:rsid w:val="000E7B8C"/>
    <w:rsid w:val="00110B1F"/>
    <w:rsid w:val="00114E5A"/>
    <w:rsid w:val="001168E4"/>
    <w:rsid w:val="001261C2"/>
    <w:rsid w:val="001344B7"/>
    <w:rsid w:val="0013685D"/>
    <w:rsid w:val="001370E0"/>
    <w:rsid w:val="00142807"/>
    <w:rsid w:val="00143035"/>
    <w:rsid w:val="00145C0B"/>
    <w:rsid w:val="0015140C"/>
    <w:rsid w:val="001543D5"/>
    <w:rsid w:val="00164205"/>
    <w:rsid w:val="001657E8"/>
    <w:rsid w:val="00165B2E"/>
    <w:rsid w:val="00176138"/>
    <w:rsid w:val="0017745C"/>
    <w:rsid w:val="00182462"/>
    <w:rsid w:val="00183A31"/>
    <w:rsid w:val="001A534D"/>
    <w:rsid w:val="001A66BB"/>
    <w:rsid w:val="001B2B83"/>
    <w:rsid w:val="001D0E39"/>
    <w:rsid w:val="001D1DA9"/>
    <w:rsid w:val="001D7384"/>
    <w:rsid w:val="001E213D"/>
    <w:rsid w:val="001E4DDC"/>
    <w:rsid w:val="001E7718"/>
    <w:rsid w:val="001F4E47"/>
    <w:rsid w:val="001F76A3"/>
    <w:rsid w:val="00200EE0"/>
    <w:rsid w:val="0021604F"/>
    <w:rsid w:val="002326F4"/>
    <w:rsid w:val="00234E4D"/>
    <w:rsid w:val="00235695"/>
    <w:rsid w:val="0023614A"/>
    <w:rsid w:val="0024478E"/>
    <w:rsid w:val="00247CFD"/>
    <w:rsid w:val="002503C6"/>
    <w:rsid w:val="00260042"/>
    <w:rsid w:val="00273C7B"/>
    <w:rsid w:val="0029409A"/>
    <w:rsid w:val="002A2726"/>
    <w:rsid w:val="002A424B"/>
    <w:rsid w:val="002B1CCF"/>
    <w:rsid w:val="002B7F12"/>
    <w:rsid w:val="002C4B9D"/>
    <w:rsid w:val="002D294B"/>
    <w:rsid w:val="002E18F9"/>
    <w:rsid w:val="002F1AFA"/>
    <w:rsid w:val="002F1C91"/>
    <w:rsid w:val="002F2E0C"/>
    <w:rsid w:val="002F4F1D"/>
    <w:rsid w:val="002F63EE"/>
    <w:rsid w:val="003054B3"/>
    <w:rsid w:val="00312AD6"/>
    <w:rsid w:val="00313B9D"/>
    <w:rsid w:val="00316239"/>
    <w:rsid w:val="00326E0C"/>
    <w:rsid w:val="00333998"/>
    <w:rsid w:val="00335564"/>
    <w:rsid w:val="00340638"/>
    <w:rsid w:val="003536F5"/>
    <w:rsid w:val="00364CD6"/>
    <w:rsid w:val="00372A55"/>
    <w:rsid w:val="00382C6D"/>
    <w:rsid w:val="003868CB"/>
    <w:rsid w:val="003873EF"/>
    <w:rsid w:val="00390D5F"/>
    <w:rsid w:val="003946F0"/>
    <w:rsid w:val="003A0F41"/>
    <w:rsid w:val="003A51BF"/>
    <w:rsid w:val="003A6C73"/>
    <w:rsid w:val="003A723C"/>
    <w:rsid w:val="003C41A7"/>
    <w:rsid w:val="003C4A01"/>
    <w:rsid w:val="003C5E5D"/>
    <w:rsid w:val="003D443C"/>
    <w:rsid w:val="003E22F5"/>
    <w:rsid w:val="003E6E1D"/>
    <w:rsid w:val="003F502A"/>
    <w:rsid w:val="004039AD"/>
    <w:rsid w:val="00425636"/>
    <w:rsid w:val="004507A6"/>
    <w:rsid w:val="00457677"/>
    <w:rsid w:val="00460152"/>
    <w:rsid w:val="00461C55"/>
    <w:rsid w:val="00463383"/>
    <w:rsid w:val="0046741F"/>
    <w:rsid w:val="0047452B"/>
    <w:rsid w:val="00475FB7"/>
    <w:rsid w:val="004823B1"/>
    <w:rsid w:val="00482E32"/>
    <w:rsid w:val="00497B31"/>
    <w:rsid w:val="004A1580"/>
    <w:rsid w:val="004A2C08"/>
    <w:rsid w:val="004B4A21"/>
    <w:rsid w:val="004B4B7D"/>
    <w:rsid w:val="004B5CED"/>
    <w:rsid w:val="004C4BCC"/>
    <w:rsid w:val="004C53B0"/>
    <w:rsid w:val="004D214D"/>
    <w:rsid w:val="004E014F"/>
    <w:rsid w:val="004E1F29"/>
    <w:rsid w:val="004E43EF"/>
    <w:rsid w:val="004E6120"/>
    <w:rsid w:val="004E6B52"/>
    <w:rsid w:val="004F45A9"/>
    <w:rsid w:val="00501B80"/>
    <w:rsid w:val="00510329"/>
    <w:rsid w:val="00514579"/>
    <w:rsid w:val="00522E80"/>
    <w:rsid w:val="00531048"/>
    <w:rsid w:val="0054004E"/>
    <w:rsid w:val="0054119D"/>
    <w:rsid w:val="0055013C"/>
    <w:rsid w:val="0055578B"/>
    <w:rsid w:val="00557449"/>
    <w:rsid w:val="00563741"/>
    <w:rsid w:val="0057309E"/>
    <w:rsid w:val="00574F9A"/>
    <w:rsid w:val="00583045"/>
    <w:rsid w:val="005908D1"/>
    <w:rsid w:val="005A7658"/>
    <w:rsid w:val="005A7F9F"/>
    <w:rsid w:val="005B370B"/>
    <w:rsid w:val="005C7013"/>
    <w:rsid w:val="005C7301"/>
    <w:rsid w:val="005D24EA"/>
    <w:rsid w:val="005E070B"/>
    <w:rsid w:val="005E507B"/>
    <w:rsid w:val="005E562C"/>
    <w:rsid w:val="005F405F"/>
    <w:rsid w:val="00602980"/>
    <w:rsid w:val="0060378F"/>
    <w:rsid w:val="00604934"/>
    <w:rsid w:val="0062485E"/>
    <w:rsid w:val="0062642D"/>
    <w:rsid w:val="0063032D"/>
    <w:rsid w:val="0064564F"/>
    <w:rsid w:val="00650A21"/>
    <w:rsid w:val="00655ECF"/>
    <w:rsid w:val="00671EA4"/>
    <w:rsid w:val="006A03EC"/>
    <w:rsid w:val="006A236A"/>
    <w:rsid w:val="006A489A"/>
    <w:rsid w:val="006B25FB"/>
    <w:rsid w:val="006B336A"/>
    <w:rsid w:val="006B3F35"/>
    <w:rsid w:val="006B5D65"/>
    <w:rsid w:val="006D46B6"/>
    <w:rsid w:val="006D7CCD"/>
    <w:rsid w:val="006E26D3"/>
    <w:rsid w:val="006E379B"/>
    <w:rsid w:val="00706563"/>
    <w:rsid w:val="00706C71"/>
    <w:rsid w:val="00710D7D"/>
    <w:rsid w:val="00710EEF"/>
    <w:rsid w:val="00712F81"/>
    <w:rsid w:val="0071550D"/>
    <w:rsid w:val="00731667"/>
    <w:rsid w:val="007317E0"/>
    <w:rsid w:val="007439A9"/>
    <w:rsid w:val="007447C8"/>
    <w:rsid w:val="0075204F"/>
    <w:rsid w:val="007527D5"/>
    <w:rsid w:val="00755DAF"/>
    <w:rsid w:val="00765441"/>
    <w:rsid w:val="007770DA"/>
    <w:rsid w:val="00784C3D"/>
    <w:rsid w:val="0079602D"/>
    <w:rsid w:val="007A3824"/>
    <w:rsid w:val="007B64B0"/>
    <w:rsid w:val="007C6367"/>
    <w:rsid w:val="007D03C7"/>
    <w:rsid w:val="007E577A"/>
    <w:rsid w:val="00812010"/>
    <w:rsid w:val="00815578"/>
    <w:rsid w:val="00822680"/>
    <w:rsid w:val="008443ED"/>
    <w:rsid w:val="00851CE6"/>
    <w:rsid w:val="0085312E"/>
    <w:rsid w:val="00856335"/>
    <w:rsid w:val="00860CEF"/>
    <w:rsid w:val="00874812"/>
    <w:rsid w:val="008850A2"/>
    <w:rsid w:val="00897805"/>
    <w:rsid w:val="008A5C26"/>
    <w:rsid w:val="008B0FBD"/>
    <w:rsid w:val="008C2EC7"/>
    <w:rsid w:val="008C34E9"/>
    <w:rsid w:val="008C4D68"/>
    <w:rsid w:val="008E357E"/>
    <w:rsid w:val="008E49F3"/>
    <w:rsid w:val="008E58FE"/>
    <w:rsid w:val="008F1CD2"/>
    <w:rsid w:val="009009D8"/>
    <w:rsid w:val="00906E79"/>
    <w:rsid w:val="0091603E"/>
    <w:rsid w:val="009306C7"/>
    <w:rsid w:val="00950440"/>
    <w:rsid w:val="00951737"/>
    <w:rsid w:val="009548A7"/>
    <w:rsid w:val="00954E24"/>
    <w:rsid w:val="00956821"/>
    <w:rsid w:val="00962673"/>
    <w:rsid w:val="00971728"/>
    <w:rsid w:val="00973040"/>
    <w:rsid w:val="00974441"/>
    <w:rsid w:val="00976D5D"/>
    <w:rsid w:val="009826E3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1BFD"/>
    <w:rsid w:val="009C50FD"/>
    <w:rsid w:val="009C5A82"/>
    <w:rsid w:val="009C611C"/>
    <w:rsid w:val="009C6686"/>
    <w:rsid w:val="009D1725"/>
    <w:rsid w:val="009D5164"/>
    <w:rsid w:val="009E6DB9"/>
    <w:rsid w:val="009F46C5"/>
    <w:rsid w:val="00A0197D"/>
    <w:rsid w:val="00A02D04"/>
    <w:rsid w:val="00A25CA0"/>
    <w:rsid w:val="00A3335D"/>
    <w:rsid w:val="00A34E06"/>
    <w:rsid w:val="00A4372A"/>
    <w:rsid w:val="00A4521E"/>
    <w:rsid w:val="00A53C87"/>
    <w:rsid w:val="00A56680"/>
    <w:rsid w:val="00A576D1"/>
    <w:rsid w:val="00A60260"/>
    <w:rsid w:val="00A60404"/>
    <w:rsid w:val="00A6168D"/>
    <w:rsid w:val="00A62AD1"/>
    <w:rsid w:val="00A630F3"/>
    <w:rsid w:val="00A64667"/>
    <w:rsid w:val="00A670C2"/>
    <w:rsid w:val="00A76F4F"/>
    <w:rsid w:val="00A77802"/>
    <w:rsid w:val="00A8084A"/>
    <w:rsid w:val="00A854AB"/>
    <w:rsid w:val="00A860A1"/>
    <w:rsid w:val="00A9395B"/>
    <w:rsid w:val="00AA294E"/>
    <w:rsid w:val="00AA43B5"/>
    <w:rsid w:val="00AA6005"/>
    <w:rsid w:val="00AC3164"/>
    <w:rsid w:val="00AC3CDA"/>
    <w:rsid w:val="00AC5438"/>
    <w:rsid w:val="00AC6B33"/>
    <w:rsid w:val="00AD2B88"/>
    <w:rsid w:val="00AD5B5E"/>
    <w:rsid w:val="00AE3BE1"/>
    <w:rsid w:val="00AE7141"/>
    <w:rsid w:val="00AE71D0"/>
    <w:rsid w:val="00AE7560"/>
    <w:rsid w:val="00AF0129"/>
    <w:rsid w:val="00AF2C84"/>
    <w:rsid w:val="00B04533"/>
    <w:rsid w:val="00B05EB9"/>
    <w:rsid w:val="00B10B6F"/>
    <w:rsid w:val="00B15586"/>
    <w:rsid w:val="00B2241B"/>
    <w:rsid w:val="00B22709"/>
    <w:rsid w:val="00B32289"/>
    <w:rsid w:val="00B32510"/>
    <w:rsid w:val="00B33A72"/>
    <w:rsid w:val="00B37C25"/>
    <w:rsid w:val="00B55DFB"/>
    <w:rsid w:val="00B5762B"/>
    <w:rsid w:val="00B57AD9"/>
    <w:rsid w:val="00B61D3F"/>
    <w:rsid w:val="00B75463"/>
    <w:rsid w:val="00B76A0C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F80"/>
    <w:rsid w:val="00BD240A"/>
    <w:rsid w:val="00BD5518"/>
    <w:rsid w:val="00BD6B7E"/>
    <w:rsid w:val="00BE10E0"/>
    <w:rsid w:val="00BE134C"/>
    <w:rsid w:val="00BE679A"/>
    <w:rsid w:val="00BF2CC4"/>
    <w:rsid w:val="00C0542A"/>
    <w:rsid w:val="00C41443"/>
    <w:rsid w:val="00C46537"/>
    <w:rsid w:val="00C4691C"/>
    <w:rsid w:val="00C54E30"/>
    <w:rsid w:val="00C6308D"/>
    <w:rsid w:val="00C64708"/>
    <w:rsid w:val="00C748AD"/>
    <w:rsid w:val="00C82624"/>
    <w:rsid w:val="00C852E8"/>
    <w:rsid w:val="00C91814"/>
    <w:rsid w:val="00C95AD5"/>
    <w:rsid w:val="00C97A88"/>
    <w:rsid w:val="00CB1335"/>
    <w:rsid w:val="00CB7FF7"/>
    <w:rsid w:val="00CC198E"/>
    <w:rsid w:val="00CC1D99"/>
    <w:rsid w:val="00CC27E2"/>
    <w:rsid w:val="00CD37E8"/>
    <w:rsid w:val="00CE63FE"/>
    <w:rsid w:val="00CF2985"/>
    <w:rsid w:val="00CF7BEB"/>
    <w:rsid w:val="00D02F18"/>
    <w:rsid w:val="00D03011"/>
    <w:rsid w:val="00D11579"/>
    <w:rsid w:val="00D235F0"/>
    <w:rsid w:val="00D30929"/>
    <w:rsid w:val="00D315B2"/>
    <w:rsid w:val="00D34B96"/>
    <w:rsid w:val="00D47468"/>
    <w:rsid w:val="00D61772"/>
    <w:rsid w:val="00D758C4"/>
    <w:rsid w:val="00D81805"/>
    <w:rsid w:val="00D81FEE"/>
    <w:rsid w:val="00D878A3"/>
    <w:rsid w:val="00D93458"/>
    <w:rsid w:val="00D93706"/>
    <w:rsid w:val="00DA0C86"/>
    <w:rsid w:val="00DA52DC"/>
    <w:rsid w:val="00DA63B4"/>
    <w:rsid w:val="00DB1CA9"/>
    <w:rsid w:val="00DC4DE7"/>
    <w:rsid w:val="00DD325C"/>
    <w:rsid w:val="00DD40F8"/>
    <w:rsid w:val="00DE1442"/>
    <w:rsid w:val="00DE4D12"/>
    <w:rsid w:val="00DF1DCD"/>
    <w:rsid w:val="00E02F1C"/>
    <w:rsid w:val="00E0614C"/>
    <w:rsid w:val="00E1690A"/>
    <w:rsid w:val="00E21184"/>
    <w:rsid w:val="00E2289F"/>
    <w:rsid w:val="00E30D33"/>
    <w:rsid w:val="00E3388C"/>
    <w:rsid w:val="00E36FCA"/>
    <w:rsid w:val="00E37D8A"/>
    <w:rsid w:val="00E46BF0"/>
    <w:rsid w:val="00E60F8D"/>
    <w:rsid w:val="00E616F5"/>
    <w:rsid w:val="00E61B0B"/>
    <w:rsid w:val="00E62A79"/>
    <w:rsid w:val="00E662CF"/>
    <w:rsid w:val="00E7331C"/>
    <w:rsid w:val="00E80DD1"/>
    <w:rsid w:val="00E86461"/>
    <w:rsid w:val="00E87CEB"/>
    <w:rsid w:val="00EA2E4E"/>
    <w:rsid w:val="00EB3F0F"/>
    <w:rsid w:val="00EC51E7"/>
    <w:rsid w:val="00ED217F"/>
    <w:rsid w:val="00ED3EEC"/>
    <w:rsid w:val="00EF1D22"/>
    <w:rsid w:val="00F002E2"/>
    <w:rsid w:val="00F01C2D"/>
    <w:rsid w:val="00F021E9"/>
    <w:rsid w:val="00F1565B"/>
    <w:rsid w:val="00F21F2C"/>
    <w:rsid w:val="00F25B13"/>
    <w:rsid w:val="00F26892"/>
    <w:rsid w:val="00F55F48"/>
    <w:rsid w:val="00F63F9F"/>
    <w:rsid w:val="00F72894"/>
    <w:rsid w:val="00F83BEB"/>
    <w:rsid w:val="00F86FDE"/>
    <w:rsid w:val="00F9079A"/>
    <w:rsid w:val="00F94310"/>
    <w:rsid w:val="00FB3C86"/>
    <w:rsid w:val="00FB4E13"/>
    <w:rsid w:val="00FB7B55"/>
    <w:rsid w:val="00FC5888"/>
    <w:rsid w:val="00FC6738"/>
    <w:rsid w:val="00FD169B"/>
    <w:rsid w:val="00FF015F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  <w15:docId w15:val="{5F98E0C2-AF33-47B2-8EB0-37A4D72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3DFF-C5F5-4C0D-92AA-4FE3F458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2416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Tomasz Kwiatek</dc:creator>
  <cp:keywords/>
  <cp:lastModifiedBy>Tomasz Kwiatek</cp:lastModifiedBy>
  <cp:revision>3</cp:revision>
  <cp:lastPrinted>2018-03-15T13:59:00Z</cp:lastPrinted>
  <dcterms:created xsi:type="dcterms:W3CDTF">2018-03-19T11:32:00Z</dcterms:created>
  <dcterms:modified xsi:type="dcterms:W3CDTF">2018-03-19T11:34:00Z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