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447C8" w:rsidRPr="003A51BF" w:rsidRDefault="004E6B52" w:rsidP="00940298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D70" w:rsidRDefault="00421D7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21D70" w:rsidRDefault="00421D7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21D70" w:rsidRDefault="00421D7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21D70" w:rsidRDefault="00421D7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21D70" w:rsidRDefault="00421D7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21D70" w:rsidRDefault="00421D70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7.15pt;margin-top:22.85pt;width:164pt;height:73.9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dNA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o3i2ej3BXUR9TYwTjp+DLR6MB9p6THKUfG&#10;3/bMCUrUe4N9Wl0vpnN8Fsm5Xi5X6LjLSHUZYYYjVEkDJaO5DeNT2lsn2w5vGifDwC32tpFJ9mdW&#10;J/o4yakbp1cXn8qln7Ke/w2bH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MTO3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:rsidR="00421D70" w:rsidRDefault="00421D7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21D70" w:rsidRDefault="00421D7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21D70" w:rsidRDefault="00421D7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21D70" w:rsidRDefault="00421D7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21D70" w:rsidRDefault="00421D7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21D70" w:rsidRDefault="00421D70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D70" w:rsidRDefault="00421D7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21D70" w:rsidRDefault="00421D7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69pt;margin-top:22.85pt;width:310.9pt;height:73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:rsidR="00421D70" w:rsidRDefault="00421D70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421D70" w:rsidRDefault="00421D70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7447C8" w:rsidRPr="001370E0" w:rsidRDefault="00920D2A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</w:t>
      </w:r>
      <w:r w:rsidR="009009D8" w:rsidRPr="001370E0">
        <w:rPr>
          <w:rFonts w:ascii="Encode Sans Compressed" w:hAnsi="Encode Sans Compressed"/>
          <w:b/>
          <w:sz w:val="22"/>
          <w:szCs w:val="22"/>
        </w:rPr>
        <w:t>l. Wilczak 51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940298" w:rsidRDefault="009009D8" w:rsidP="00FF24BC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 w:rsidR="009569D6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Rozbudowy drogi wojewódzkiej nr </w:t>
      </w:r>
      <w:r w:rsidR="00A0210C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160 </w:t>
      </w:r>
      <w:r w:rsidR="00920D2A">
        <w:rPr>
          <w:rFonts w:ascii="Encode Sans Compressed" w:hAnsi="Encode Sans Compressed" w:cs="Times New Roman"/>
          <w:b/>
          <w:sz w:val="22"/>
          <w:szCs w:val="22"/>
          <w:lang w:val="pl-PL"/>
        </w:rPr>
        <w:t>odc. Sowia</w:t>
      </w:r>
      <w:r w:rsidR="00CD0C06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Góra – Międzychód – budowa mostu </w:t>
      </w:r>
      <w:r w:rsidR="00920D2A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                  </w:t>
      </w:r>
    </w:p>
    <w:p w:rsidR="007447C8" w:rsidRPr="00D21BB5" w:rsidRDefault="00920D2A" w:rsidP="00FF24BC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w m. Międzychód rz. Warta</w:t>
      </w:r>
      <w:r w:rsidR="009569D6">
        <w:rPr>
          <w:rFonts w:ascii="Encode Sans Compressed" w:hAnsi="Encode Sans Compressed" w:cs="Times New Roman"/>
          <w:b/>
          <w:sz w:val="22"/>
          <w:szCs w:val="22"/>
        </w:rPr>
        <w:t>”</w:t>
      </w:r>
      <w:r w:rsidR="00D21BB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– dokończenie zadania (rozbiórka mostu)</w:t>
      </w: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BB2C1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114E5A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="00BB2C18"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7447C8" w:rsidRPr="001370E0" w:rsidRDefault="009009D8" w:rsidP="00114E5A">
      <w:pPr>
        <w:pStyle w:val="Zwykytekst1"/>
        <w:numPr>
          <w:ilvl w:val="0"/>
          <w:numId w:val="5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7447C8" w:rsidRPr="001370E0" w:rsidRDefault="009009D8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AA6005" w:rsidRPr="009569D6" w:rsidRDefault="009009D8" w:rsidP="001370E0">
      <w:pPr>
        <w:pStyle w:val="Tekstpodstawowywcity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9569D6">
        <w:rPr>
          <w:rFonts w:ascii="Encode Sans Compressed" w:hAnsi="Encode Sans Compressed"/>
          <w:b/>
          <w:sz w:val="22"/>
          <w:szCs w:val="22"/>
        </w:rPr>
        <w:t>ZOBOWIĄZUJEMY</w:t>
      </w:r>
      <w:r w:rsidRPr="009569D6">
        <w:rPr>
          <w:rFonts w:ascii="Encode Sans Compressed" w:hAnsi="Encode Sans Compressed"/>
          <w:sz w:val="22"/>
          <w:szCs w:val="22"/>
        </w:rPr>
        <w:t xml:space="preserve"> </w:t>
      </w:r>
      <w:r w:rsidRPr="009569D6">
        <w:rPr>
          <w:rFonts w:ascii="Encode Sans Compressed" w:hAnsi="Encode Sans Compressed"/>
          <w:b/>
          <w:sz w:val="22"/>
          <w:szCs w:val="22"/>
        </w:rPr>
        <w:t>SIĘ</w:t>
      </w:r>
      <w:r w:rsidRPr="009569D6">
        <w:rPr>
          <w:rFonts w:ascii="Encode Sans Compressed" w:hAnsi="Encode Sans Compressed"/>
          <w:sz w:val="22"/>
          <w:szCs w:val="22"/>
        </w:rPr>
        <w:t xml:space="preserve"> do </w:t>
      </w:r>
      <w:r w:rsidRPr="009569D6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9569D6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4A1580" w:rsidRDefault="004A1580" w:rsidP="001370E0">
      <w:pPr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569D6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9569D6">
        <w:rPr>
          <w:rFonts w:ascii="Encode Sans Compressed" w:hAnsi="Encode Sans Compressed"/>
          <w:sz w:val="22"/>
          <w:szCs w:val="22"/>
        </w:rPr>
        <w:t xml:space="preserve">że dysponujemy </w:t>
      </w:r>
      <w:r w:rsidR="00920D2A">
        <w:rPr>
          <w:rFonts w:ascii="Encode Sans Compressed" w:hAnsi="Encode Sans Compressed"/>
          <w:sz w:val="22"/>
          <w:szCs w:val="22"/>
        </w:rPr>
        <w:t>koparką o pojemności min. łyżki 1,2 m3 w ilości…………..</w:t>
      </w:r>
      <w:proofErr w:type="spellStart"/>
      <w:r w:rsidR="00920D2A">
        <w:rPr>
          <w:rFonts w:ascii="Encode Sans Compressed" w:hAnsi="Encode Sans Compressed"/>
          <w:sz w:val="22"/>
          <w:szCs w:val="22"/>
        </w:rPr>
        <w:t>szt</w:t>
      </w:r>
      <w:proofErr w:type="spellEnd"/>
      <w:r w:rsidR="00920D2A">
        <w:rPr>
          <w:rFonts w:ascii="Encode Sans Compressed" w:hAnsi="Encode Sans Compressed"/>
          <w:sz w:val="22"/>
          <w:szCs w:val="22"/>
        </w:rPr>
        <w:t xml:space="preserve"> (2,3 lub więcej)</w:t>
      </w:r>
    </w:p>
    <w:p w:rsidR="00D21BB5" w:rsidRDefault="00D21BB5" w:rsidP="00D21BB5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940298" w:rsidRDefault="00940298" w:rsidP="00D21BB5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940298" w:rsidRDefault="00940298" w:rsidP="00D21BB5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  <w:bookmarkStart w:id="0" w:name="_GoBack"/>
      <w:bookmarkEnd w:id="0"/>
    </w:p>
    <w:p w:rsidR="00940298" w:rsidRDefault="00940298" w:rsidP="00D21BB5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tbl>
      <w:tblPr>
        <w:tblW w:w="0" w:type="auto"/>
        <w:tblInd w:w="1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926"/>
        <w:gridCol w:w="3261"/>
      </w:tblGrid>
      <w:tr w:rsidR="00D21BB5" w:rsidRPr="001370E0" w:rsidTr="00D21BB5">
        <w:tc>
          <w:tcPr>
            <w:tcW w:w="455" w:type="dxa"/>
            <w:vAlign w:val="center"/>
          </w:tcPr>
          <w:p w:rsidR="00D21BB5" w:rsidRPr="001370E0" w:rsidRDefault="00D21BB5" w:rsidP="00A54D1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D21BB5" w:rsidRPr="001370E0" w:rsidRDefault="00D21BB5" w:rsidP="00A54D1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Rodzaj sprzętu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21BB5" w:rsidRPr="001370E0" w:rsidRDefault="00D21BB5" w:rsidP="00A54D1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Liczba jednostek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</w:tr>
      <w:tr w:rsidR="00D21BB5" w:rsidRPr="001370E0" w:rsidTr="00D21BB5">
        <w:trPr>
          <w:trHeight w:val="1547"/>
        </w:trPr>
        <w:tc>
          <w:tcPr>
            <w:tcW w:w="455" w:type="dxa"/>
          </w:tcPr>
          <w:p w:rsidR="00D21BB5" w:rsidRPr="001370E0" w:rsidRDefault="00D21BB5" w:rsidP="00A54D1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:rsidR="00D21BB5" w:rsidRPr="001370E0" w:rsidRDefault="00D21BB5" w:rsidP="00A54D1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21BB5" w:rsidRPr="001370E0" w:rsidRDefault="00D21BB5" w:rsidP="00A54D1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21BB5" w:rsidRPr="001370E0" w:rsidRDefault="00D21BB5" w:rsidP="00A54D1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21BB5" w:rsidRPr="001370E0" w:rsidRDefault="00D21BB5" w:rsidP="00A54D1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21BB5" w:rsidRPr="001370E0" w:rsidRDefault="00D21BB5" w:rsidP="00A54D1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21BB5" w:rsidRPr="001370E0" w:rsidRDefault="00D21BB5" w:rsidP="00A54D1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21BB5" w:rsidRPr="001370E0" w:rsidRDefault="00D21BB5" w:rsidP="00A54D1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21BB5" w:rsidRPr="001370E0" w:rsidRDefault="00D21BB5" w:rsidP="00A54D1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21BB5" w:rsidRPr="001370E0" w:rsidRDefault="00D21BB5" w:rsidP="00A54D1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21BB5" w:rsidRPr="001370E0" w:rsidRDefault="00D21BB5" w:rsidP="00A54D1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21BB5" w:rsidRPr="001370E0" w:rsidRDefault="00D21BB5" w:rsidP="00A54D1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21BB5" w:rsidRPr="001370E0" w:rsidRDefault="00D21BB5" w:rsidP="00A54D1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21BB5" w:rsidRPr="001370E0" w:rsidRDefault="00D21BB5" w:rsidP="00A54D1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21BB5" w:rsidRPr="001370E0" w:rsidRDefault="00D21BB5" w:rsidP="00A54D1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21BB5" w:rsidRPr="001370E0" w:rsidRDefault="00D21BB5" w:rsidP="00A54D1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D21BB5" w:rsidRPr="001370E0" w:rsidRDefault="00D21BB5" w:rsidP="00A54D1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D21BB5" w:rsidRDefault="00D21BB5" w:rsidP="00D21BB5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D21BB5" w:rsidRPr="009569D6" w:rsidRDefault="00D21BB5" w:rsidP="00D21BB5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</w:p>
    <w:p w:rsidR="00940298" w:rsidRPr="00940298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69D6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9569D6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SIWZ zostały wycenione i ujęte </w:t>
      </w:r>
      <w:r w:rsidR="00E7619A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</w:t>
      </w:r>
    </w:p>
    <w:p w:rsidR="007447C8" w:rsidRPr="009569D6" w:rsidRDefault="009009D8" w:rsidP="0094029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69D6">
        <w:rPr>
          <w:rFonts w:ascii="Encode Sans Compressed" w:hAnsi="Encode Sans Compressed" w:cs="Times New Roman"/>
          <w:sz w:val="22"/>
          <w:szCs w:val="22"/>
        </w:rPr>
        <w:t>w kwocie ofertowej.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7447C8" w:rsidRPr="001E213D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AC3CDA" w:rsidRP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PODWYKONAWCÓW:</w:t>
      </w:r>
    </w:p>
    <w:p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E037A7"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:rsidR="00132F1E" w:rsidRPr="00132F1E" w:rsidRDefault="00132F1E" w:rsidP="00132F1E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1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:rsidR="00AC3CDA" w:rsidRPr="00AC3CDA" w:rsidRDefault="00AC3CDA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</w:p>
    <w:bookmarkEnd w:id="1"/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lastRenderedPageBreak/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114E5A" w:rsidRPr="001370E0" w:rsidRDefault="00114E5A" w:rsidP="00114E5A">
      <w:pPr>
        <w:pStyle w:val="Zwykytekst1"/>
        <w:numPr>
          <w:ilvl w:val="0"/>
          <w:numId w:val="5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</w:t>
      </w:r>
      <w:r w:rsidR="00E7619A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w miejscu i terminie wyznaczonym przez Zamawiającego.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114E5A" w:rsidRPr="00E541E3" w:rsidRDefault="009009D8" w:rsidP="00E541E3">
      <w:pPr>
        <w:pStyle w:val="Zwykytekst1"/>
        <w:numPr>
          <w:ilvl w:val="0"/>
          <w:numId w:val="5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7A3824" w:rsidRPr="00114E5A" w:rsidRDefault="00114E5A" w:rsidP="00114E5A">
      <w:pPr>
        <w:pStyle w:val="Zwykytekst1"/>
        <w:numPr>
          <w:ilvl w:val="0"/>
          <w:numId w:val="5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E46BF0" w:rsidRPr="00114E5A" w:rsidRDefault="00114E5A" w:rsidP="00114E5A">
      <w:pPr>
        <w:pStyle w:val="Zwykytekst1"/>
        <w:numPr>
          <w:ilvl w:val="0"/>
          <w:numId w:val="5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2"/>
    <w:p w:rsid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</w:t>
      </w:r>
      <w:r w:rsidR="00A15873">
        <w:rPr>
          <w:rFonts w:ascii="Arial" w:hAnsi="Arial" w:cs="Arial"/>
          <w:b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0270F8" w:rsidRPr="000270F8" w:rsidRDefault="000270F8" w:rsidP="000270F8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lastRenderedPageBreak/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270F8" w:rsidRDefault="000270F8" w:rsidP="000270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0270F8" w:rsidRPr="00E46BF0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</w:t>
      </w:r>
      <w:r w:rsidR="00920D2A">
        <w:rPr>
          <w:rFonts w:ascii="Encode Sans Compressed" w:hAnsi="Encode Sans Compressed" w:cs="Times New Roman"/>
          <w:sz w:val="22"/>
          <w:szCs w:val="22"/>
        </w:rPr>
        <w:t>_________________ dnia __ __ 20</w:t>
      </w:r>
      <w:r w:rsidR="00920D2A">
        <w:rPr>
          <w:rFonts w:ascii="Encode Sans Compressed" w:hAnsi="Encode Sans Compressed" w:cs="Times New Roman"/>
          <w:sz w:val="22"/>
          <w:szCs w:val="22"/>
          <w:lang w:val="pl-PL"/>
        </w:rPr>
        <w:t>20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7447C8" w:rsidRPr="001370E0" w:rsidRDefault="009009D8" w:rsidP="001370E0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7447C8" w:rsidRPr="001370E0" w:rsidRDefault="009009D8" w:rsidP="001370E0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21BB5" w:rsidRDefault="00D21BB5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21BB5" w:rsidRDefault="00D21BB5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21BB5" w:rsidRDefault="00D21BB5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21BB5" w:rsidRDefault="00D21BB5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21BB5" w:rsidRDefault="00D21BB5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21BB5" w:rsidRDefault="00D21BB5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21BB5" w:rsidRDefault="00D21BB5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21BB5" w:rsidRDefault="00D21BB5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21BB5" w:rsidRDefault="00D21BB5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21BB5" w:rsidRDefault="00D21BB5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21BB5" w:rsidRDefault="00D21BB5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21BB5" w:rsidRPr="001370E0" w:rsidRDefault="00D21BB5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447C8" w:rsidRPr="009C611C" w:rsidRDefault="009009D8" w:rsidP="00940298">
      <w:pPr>
        <w:pStyle w:val="tytu"/>
        <w:pageBreakBefore/>
        <w:spacing w:line="288" w:lineRule="auto"/>
        <w:ind w:left="3545" w:firstLine="709"/>
        <w:jc w:val="left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8B0FBD" w:rsidRPr="001370E0" w:rsidRDefault="004E6B5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D70" w:rsidRPr="00BE47E4" w:rsidRDefault="00421D70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421D70" w:rsidRPr="00BB2F38" w:rsidRDefault="00421D70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421D70" w:rsidRPr="00BB2F38" w:rsidRDefault="00421D70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" fillcolor="silver" strokeweight=".5pt">
                <v:textbox inset="7.45pt,3.85pt,7.45pt,3.85pt">
                  <w:txbxContent>
                    <w:p w:rsidR="00421D70" w:rsidRPr="00BE47E4" w:rsidRDefault="00421D70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421D70" w:rsidRPr="00BB2F38" w:rsidRDefault="00421D70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składane na podstawie art. 25a ust. 1 ustawy Pzp</w:t>
                      </w:r>
                    </w:p>
                    <w:p w:rsidR="00421D70" w:rsidRPr="00BB2F38" w:rsidRDefault="00421D70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:rsidR="00001096" w:rsidRPr="001370E0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940298" w:rsidRDefault="00FF24BC" w:rsidP="001C7709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Rozbudow</w:t>
      </w:r>
      <w:r w:rsidR="001C7709">
        <w:rPr>
          <w:rFonts w:ascii="Encode Sans Compressed" w:hAnsi="Encode Sans Compressed" w:cs="Times New Roman"/>
          <w:b/>
          <w:sz w:val="22"/>
          <w:szCs w:val="22"/>
          <w:lang w:val="pl-PL"/>
        </w:rPr>
        <w:t>ę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drogi wojewódzkiej nr 160 odc. Sowia Góra – Międzychód – budowa mostu                       </w:t>
      </w:r>
      <w:r w:rsidR="00920D2A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   </w:t>
      </w:r>
    </w:p>
    <w:p w:rsidR="00FF24BC" w:rsidRPr="00D21BB5" w:rsidRDefault="00920D2A" w:rsidP="001C7709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w m. Międzychód rz. Warta</w:t>
      </w:r>
      <w:r w:rsidR="00FF24BC">
        <w:rPr>
          <w:rFonts w:ascii="Encode Sans Compressed" w:hAnsi="Encode Sans Compressed" w:cs="Times New Roman"/>
          <w:b/>
          <w:sz w:val="22"/>
          <w:szCs w:val="22"/>
        </w:rPr>
        <w:t>”</w:t>
      </w:r>
      <w:r w:rsidR="00D21BB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– dokończenie zadania (rozbiórka mostu)</w:t>
      </w:r>
    </w:p>
    <w:p w:rsidR="00001096" w:rsidRPr="001370E0" w:rsidRDefault="00001096" w:rsidP="001370E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3A723C" w:rsidRPr="001370E0" w:rsidRDefault="003A723C" w:rsidP="009C611C">
      <w:pPr>
        <w:pStyle w:val="Akapitzlist"/>
        <w:numPr>
          <w:ilvl w:val="0"/>
          <w:numId w:val="28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3A723C" w:rsidRPr="001370E0" w:rsidRDefault="003A723C" w:rsidP="001370E0">
      <w:pPr>
        <w:pStyle w:val="Akapitzlist"/>
        <w:numPr>
          <w:ilvl w:val="0"/>
          <w:numId w:val="28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24 ust. 5 pkt 1 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.</w:t>
      </w:r>
    </w:p>
    <w:p w:rsidR="003A723C" w:rsidRPr="001370E0" w:rsidRDefault="003A723C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A723C" w:rsidRPr="001370E0" w:rsidRDefault="003A723C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="008850A2"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3A723C" w:rsidRPr="001370E0" w:rsidRDefault="003A723C" w:rsidP="008850A2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 xml:space="preserve"> W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ykonawcy</w:t>
      </w:r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1370E0" w:rsidRDefault="00001096" w:rsidP="001370E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6B5D65" w:rsidRPr="001370E0" w:rsidRDefault="00001096" w:rsidP="001370E0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</w:t>
      </w:r>
      <w:r w:rsidR="006B5D65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………………………………</w:t>
      </w:r>
      <w:r w:rsidR="006B5D65" w:rsidRPr="001370E0">
        <w:rPr>
          <w:rFonts w:ascii="Encode Sans Compressed" w:hAnsi="Encode Sans Compressed"/>
          <w:sz w:val="22"/>
          <w:szCs w:val="22"/>
        </w:rPr>
        <w:t>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01096" w:rsidRDefault="00001096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="008850A2"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Default="00001096" w:rsidP="003A6C73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 xml:space="preserve"> W</w:t>
      </w:r>
      <w:r w:rsidRPr="001370E0">
        <w:rPr>
          <w:rFonts w:ascii="Encode Sans Compressed" w:hAnsi="Encode Sans Compressed"/>
          <w:i/>
          <w:sz w:val="22"/>
          <w:szCs w:val="22"/>
        </w:rPr>
        <w:t>ykonawcy)</w:t>
      </w:r>
    </w:p>
    <w:p w:rsidR="00001096" w:rsidRPr="001370E0" w:rsidRDefault="00001096" w:rsidP="003A6C73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 xml:space="preserve">OŚWIADCZENIE DOTYCZĄCE PODMIOTU, NA KTÓREGO </w:t>
      </w:r>
      <w:r w:rsidR="009A03E6" w:rsidRPr="001370E0">
        <w:rPr>
          <w:rFonts w:ascii="Encode Sans Compressed" w:hAnsi="Encode Sans Compressed"/>
          <w:b/>
          <w:sz w:val="22"/>
          <w:szCs w:val="22"/>
        </w:rPr>
        <w:t>ZASOBY POWOŁUJE SIĘ WYKONAWCA :</w:t>
      </w:r>
    </w:p>
    <w:p w:rsidR="00001096" w:rsidRPr="001370E0" w:rsidRDefault="00001096" w:rsidP="009C611C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01096" w:rsidRPr="001370E0" w:rsidRDefault="00001096" w:rsidP="009C611C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1370E0" w:rsidRDefault="00001096" w:rsidP="001370E0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001096" w:rsidRPr="001370E0" w:rsidRDefault="00001096" w:rsidP="001370E0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 w:rsidR="009C611C"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01096" w:rsidRPr="001370E0" w:rsidRDefault="009C611C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01096" w:rsidRPr="001370E0" w:rsidRDefault="00001096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001096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(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>podpis W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ykonawcy</w:t>
      </w:r>
      <w:r w:rsidR="009A03E6"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3A6C73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="009C611C"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FF5582" w:rsidRPr="003A6C73" w:rsidRDefault="009C611C" w:rsidP="003A6C73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  <w:r w:rsidR="003A6C73">
        <w:rPr>
          <w:rFonts w:ascii="Encode Sans Compressed" w:hAnsi="Encode Sans Compressed"/>
          <w:i/>
          <w:sz w:val="22"/>
          <w:szCs w:val="22"/>
        </w:rPr>
        <w:t xml:space="preserve"> </w:t>
      </w:r>
      <w:r w:rsidR="00001096"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="00FF5582"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001096" w:rsidRPr="001370E0" w:rsidRDefault="004E6B52" w:rsidP="001370E0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D70" w:rsidRPr="00FF5582" w:rsidRDefault="00421D70" w:rsidP="00FF558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421D70" w:rsidRPr="00FF5582" w:rsidRDefault="00421D70" w:rsidP="0091603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1.75pt;width:444pt;height:60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421D70" w:rsidRPr="00FF5582" w:rsidRDefault="00421D70" w:rsidP="00FF558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421D70" w:rsidRPr="00FF5582" w:rsidRDefault="00421D70" w:rsidP="0091603E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>składane na podstawie art. 25a ust. 1 ustawy Pzp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F5582" w:rsidRPr="001370E0" w:rsidRDefault="00FF558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F5582" w:rsidRPr="001370E0" w:rsidRDefault="008850A2" w:rsidP="008850A2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FF5582"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="00FF5582"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="00FF5582" w:rsidRPr="001370E0">
        <w:rPr>
          <w:rFonts w:ascii="Encode Sans Compressed" w:hAnsi="Encode Sans Compressed"/>
          <w:i/>
          <w:sz w:val="22"/>
          <w:szCs w:val="22"/>
        </w:rPr>
        <w:t>)</w:t>
      </w:r>
      <w:r w:rsidR="00FF5582"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FF5582" w:rsidRPr="001370E0" w:rsidRDefault="00FF5582" w:rsidP="001370E0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FF5582" w:rsidRPr="001370E0" w:rsidRDefault="00FF5582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FF5582" w:rsidRPr="001370E0" w:rsidRDefault="00FF5582" w:rsidP="001370E0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</w:t>
      </w:r>
      <w:r w:rsidR="00557449" w:rsidRPr="001370E0">
        <w:rPr>
          <w:rFonts w:ascii="Encode Sans Compressed" w:hAnsi="Encode Sans Compressed"/>
          <w:i/>
          <w:sz w:val="22"/>
          <w:szCs w:val="22"/>
        </w:rPr>
        <w:t>sko/podstawa do  reprezentacji)</w:t>
      </w:r>
    </w:p>
    <w:p w:rsidR="001C7709" w:rsidRDefault="00FF5582" w:rsidP="001C7709">
      <w:pPr>
        <w:pStyle w:val="Tekstpodstawowy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1C7709" w:rsidRPr="00D21BB5" w:rsidRDefault="001C7709" w:rsidP="001C7709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1C7709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Rozbudowę drogi wojewódzkiej nr 160 odc. Sowia Góra – Międzychód – budowa mostu                    </w:t>
      </w:r>
      <w:r w:rsidR="00920D2A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                                w m. Międzychód rz. Warta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  <w:r w:rsidR="00D21BB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– dokończenie zadania (rozbiórka mostu)</w:t>
      </w:r>
    </w:p>
    <w:p w:rsidR="00FF5582" w:rsidRPr="001370E0" w:rsidRDefault="00FF5582" w:rsidP="001C7709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FF5582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 w:rsidR="00E62A79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A15873" w:rsidRPr="001370E0" w:rsidRDefault="00A15873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FF5582" w:rsidRPr="001370E0" w:rsidRDefault="00FF558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="00D21BB5">
        <w:rPr>
          <w:rFonts w:ascii="Encode Sans Compressed" w:eastAsia="Calibri" w:hAnsi="Encode Sans Compressed"/>
          <w:sz w:val="22"/>
          <w:szCs w:val="22"/>
          <w:lang w:eastAsia="en-US"/>
        </w:rPr>
        <w:t>w pkt 6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 Wykonawców (Rozdział 1 Tom I SIWZ)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557449" w:rsidRPr="001370E0" w:rsidRDefault="00557449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E62A79" w:rsidRDefault="00E62A79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FF5582" w:rsidRPr="001370E0" w:rsidRDefault="00FF5582" w:rsidP="001370E0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</w:t>
      </w:r>
      <w:r w:rsidR="00D21BB5">
        <w:rPr>
          <w:rFonts w:ascii="Encode Sans Compressed" w:hAnsi="Encode Sans Compressed"/>
          <w:sz w:val="22"/>
          <w:szCs w:val="22"/>
        </w:rPr>
        <w:t>nych przez zamawiającego w pkt 6</w:t>
      </w:r>
      <w:r w:rsidR="00A15873">
        <w:rPr>
          <w:rFonts w:ascii="Encode Sans Compressed" w:hAnsi="Encode Sans Compressed"/>
          <w:sz w:val="22"/>
          <w:szCs w:val="22"/>
        </w:rPr>
        <w:t>.2. Instrukcji dla Wykonawców (</w:t>
      </w:r>
      <w:r w:rsidRPr="001370E0">
        <w:rPr>
          <w:rFonts w:ascii="Encode Sans Compressed" w:hAnsi="Encode Sans Compressed"/>
          <w:sz w:val="22"/>
          <w:szCs w:val="22"/>
        </w:rPr>
        <w:t>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</w:t>
      </w:r>
      <w:r w:rsidR="00E62A79">
        <w:rPr>
          <w:rFonts w:ascii="Encode Sans Compressed" w:hAnsi="Encode Sans Compressed"/>
          <w:sz w:val="22"/>
          <w:szCs w:val="22"/>
        </w:rPr>
        <w:t>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62A79"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  <w:r w:rsidR="002326F4" w:rsidRPr="001370E0">
        <w:rPr>
          <w:rFonts w:ascii="Encode Sans Compressed" w:hAnsi="Encode Sans Compressed"/>
          <w:sz w:val="22"/>
          <w:szCs w:val="22"/>
        </w:rPr>
        <w:t>..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FF5582" w:rsidRPr="001370E0" w:rsidRDefault="00FF5582" w:rsidP="001370E0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FF5582" w:rsidRPr="001370E0" w:rsidRDefault="00FF5582" w:rsidP="001370E0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B5D65" w:rsidRPr="003A6C73" w:rsidRDefault="006B5D65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6B5D65" w:rsidRPr="001370E0" w:rsidRDefault="006B5D65" w:rsidP="001370E0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4E6B5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D70" w:rsidRPr="0091603E" w:rsidRDefault="00421D70" w:rsidP="006B5D6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421D70" w:rsidRPr="0091603E" w:rsidRDefault="00421D70" w:rsidP="0091603E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.05pt;margin-top:2.55pt;width:444.45pt;height:1in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" fillcolor="silver" strokeweight=".5pt">
                <v:textbox inset="7.45pt,3.85pt,7.45pt,3.85pt">
                  <w:txbxContent>
                    <w:p w:rsidR="00421D70" w:rsidRPr="0091603E" w:rsidRDefault="00421D70" w:rsidP="006B5D6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421D70" w:rsidRPr="0091603E" w:rsidRDefault="00421D70" w:rsidP="0091603E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>o przynależności lub braku przynależności do tej samej grupy kapitałowej, o której mowa w art. 24 ust. 1 pkt 23 ustawy Pzp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E7141" w:rsidRPr="001370E0" w:rsidRDefault="00AE7141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1C7709" w:rsidRPr="00D21BB5" w:rsidRDefault="001C7709" w:rsidP="001C7709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Rozbudowę drogi wojewódzkiej nr 160 odc. Sowia</w:t>
      </w:r>
      <w:r w:rsidR="00920D2A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Góra – Międzychód – budowa mostu                        </w:t>
      </w:r>
      <w:r w:rsidR="00920D2A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     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w m. Międzychód rz. Warta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  <w:r w:rsidR="00D21BB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– dokończenie zadania (rozbiórka mostu)</w:t>
      </w:r>
    </w:p>
    <w:p w:rsidR="006B5D65" w:rsidRPr="001370E0" w:rsidRDefault="00AE7141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Wielkopolski Zarząd Dróg Wojewódzkich w Poznaniu </w:t>
      </w:r>
      <w:r w:rsidR="006B5D65" w:rsidRPr="001370E0">
        <w:rPr>
          <w:rFonts w:ascii="Encode Sans Compressed" w:hAnsi="Encode Sans Compressed"/>
          <w:sz w:val="22"/>
          <w:szCs w:val="22"/>
        </w:rPr>
        <w:t>w imieniu Wykonawcy :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B5D65" w:rsidRPr="001370E0" w:rsidRDefault="00B90286" w:rsidP="00B9028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="00AE7141" w:rsidRPr="001370E0">
        <w:rPr>
          <w:rFonts w:ascii="Encode Sans Compressed" w:hAnsi="Encode Sans Compressed"/>
          <w:sz w:val="22"/>
          <w:szCs w:val="22"/>
        </w:rPr>
        <w:t>(wpisać nazwę / firmę Wykonawcy</w:t>
      </w:r>
      <w:r w:rsidR="006B5D65" w:rsidRPr="001370E0">
        <w:rPr>
          <w:rFonts w:ascii="Encode Sans Compressed" w:hAnsi="Encode Sans Compressed"/>
          <w:sz w:val="22"/>
          <w:szCs w:val="22"/>
        </w:rPr>
        <w:t>)</w:t>
      </w:r>
    </w:p>
    <w:p w:rsidR="006B5D65" w:rsidRPr="001370E0" w:rsidRDefault="006B5D65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6B5D65" w:rsidRPr="001370E0" w:rsidRDefault="006B5D65" w:rsidP="00E62A79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</w:t>
      </w:r>
      <w:r w:rsidR="007439A9"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5"/>
        <w:gridCol w:w="4050"/>
      </w:tblGrid>
      <w:tr w:rsidR="006B5D65" w:rsidRPr="001370E0" w:rsidTr="0047452B">
        <w:tc>
          <w:tcPr>
            <w:tcW w:w="53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6B5D65" w:rsidRPr="001370E0" w:rsidTr="0047452B">
        <w:tc>
          <w:tcPr>
            <w:tcW w:w="53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6B5D65" w:rsidRPr="001370E0" w:rsidTr="0047452B">
        <w:tc>
          <w:tcPr>
            <w:tcW w:w="53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6B5D65" w:rsidRPr="001370E0" w:rsidRDefault="006B5D65" w:rsidP="001370E0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AE7141" w:rsidRPr="001370E0" w:rsidRDefault="006B5D65" w:rsidP="001370E0">
      <w:pPr>
        <w:numPr>
          <w:ilvl w:val="0"/>
          <w:numId w:val="29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001096" w:rsidRPr="001370E0" w:rsidRDefault="006B5D65" w:rsidP="001370E0">
      <w:pPr>
        <w:numPr>
          <w:ilvl w:val="0"/>
          <w:numId w:val="29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="00E62A79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AE7141" w:rsidRPr="003A6C73" w:rsidRDefault="00AE7141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D70" w:rsidRPr="00AE7141" w:rsidRDefault="00421D70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421D70" w:rsidRPr="00AE7141" w:rsidRDefault="00421D70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SRB2YTUCAABj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:rsidR="00421D70" w:rsidRPr="00AE7141" w:rsidRDefault="00421D70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421D70" w:rsidRPr="00AE7141" w:rsidRDefault="00421D70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8850A2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</w:t>
      </w:r>
      <w:r w:rsidR="00D21BB5">
        <w:rPr>
          <w:rFonts w:ascii="Encode Sans Compressed" w:hAnsi="Encode Sans Compressed"/>
          <w:i/>
          <w:iCs/>
          <w:color w:val="000000"/>
          <w:sz w:val="22"/>
          <w:szCs w:val="22"/>
        </w:rPr>
        <w:t>, narzędzia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)                              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1C7709" w:rsidRPr="00D21BB5" w:rsidRDefault="001C7709" w:rsidP="001C7709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Rozbudow</w:t>
      </w:r>
      <w:r w:rsidR="000213CC">
        <w:rPr>
          <w:rFonts w:ascii="Encode Sans Compressed" w:hAnsi="Encode Sans Compressed" w:cs="Times New Roman"/>
          <w:b/>
          <w:sz w:val="22"/>
          <w:szCs w:val="22"/>
          <w:lang w:val="pl-PL"/>
        </w:rPr>
        <w:t>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drogi wojewódzkiej nr 160 odc. Sowia Góra – Międzychód – budowa mostu                        </w:t>
      </w:r>
      <w:r w:rsidR="00920D2A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       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w m. Międzychód rz. Warta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  <w:r w:rsidR="00D21BB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– dokończenie zadania (rozbiórka mostu)</w:t>
      </w:r>
    </w:p>
    <w:p w:rsidR="00AE7141" w:rsidRDefault="00AE7141" w:rsidP="001370E0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  <w:lang w:val="pl-PL"/>
        </w:rPr>
      </w:pPr>
    </w:p>
    <w:p w:rsidR="009569D6" w:rsidRPr="009569D6" w:rsidRDefault="009569D6" w:rsidP="001370E0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  <w:lang w:val="pl-PL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0213CC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:rsidR="00AE7141" w:rsidRPr="001370E0" w:rsidRDefault="00AE7141" w:rsidP="001370E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73C7B" w:rsidRDefault="00273C7B" w:rsidP="00940298">
      <w:pPr>
        <w:spacing w:line="288" w:lineRule="auto"/>
        <w:jc w:val="right"/>
        <w:rPr>
          <w:rFonts w:ascii="Encode Sans Compressed" w:hAnsi="Encode Sans Compressed"/>
          <w:sz w:val="22"/>
          <w:szCs w:val="22"/>
        </w:rPr>
      </w:pPr>
    </w:p>
    <w:sectPr w:rsidR="00273C7B" w:rsidSect="003A51BF">
      <w:footerReference w:type="default" r:id="rId8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D70" w:rsidRDefault="00421D70">
      <w:r>
        <w:separator/>
      </w:r>
    </w:p>
  </w:endnote>
  <w:endnote w:type="continuationSeparator" w:id="0">
    <w:p w:rsidR="00421D70" w:rsidRDefault="0042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D70" w:rsidRDefault="00421D7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D70" w:rsidRDefault="00421D70">
      <w:r>
        <w:separator/>
      </w:r>
    </w:p>
  </w:footnote>
  <w:footnote w:type="continuationSeparator" w:id="0">
    <w:p w:rsidR="00421D70" w:rsidRDefault="00421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0000001C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000024"/>
    <w:multiLevelType w:val="multilevel"/>
    <w:tmpl w:val="0D585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Encode Sans Compressed" w:hAnsi="Encode Sans Compressed" w:cs="Times New Roman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6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7"/>
    <w:multiLevelType w:val="multilevel"/>
    <w:tmpl w:val="00000027"/>
    <w:lvl w:ilvl="0">
      <w:start w:val="1"/>
      <w:numFmt w:val="decimal"/>
      <w:lvlText w:val="%1)"/>
      <w:lvlJc w:val="left"/>
      <w:pPr>
        <w:tabs>
          <w:tab w:val="num" w:pos="471"/>
        </w:tabs>
        <w:ind w:left="1115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471"/>
        </w:tabs>
        <w:ind w:left="1911" w:hanging="360"/>
      </w:pPr>
    </w:lvl>
    <w:lvl w:ilvl="2">
      <w:start w:val="1"/>
      <w:numFmt w:val="lowerRoman"/>
      <w:lvlText w:val="%3."/>
      <w:lvlJc w:val="right"/>
      <w:pPr>
        <w:tabs>
          <w:tab w:val="num" w:pos="471"/>
        </w:tabs>
        <w:ind w:left="2631" w:hanging="180"/>
      </w:pPr>
    </w:lvl>
    <w:lvl w:ilvl="3">
      <w:start w:val="1"/>
      <w:numFmt w:val="decimal"/>
      <w:lvlText w:val="%4."/>
      <w:lvlJc w:val="left"/>
      <w:pPr>
        <w:tabs>
          <w:tab w:val="num" w:pos="471"/>
        </w:tabs>
        <w:ind w:left="3351" w:hanging="360"/>
      </w:pPr>
    </w:lvl>
    <w:lvl w:ilvl="4">
      <w:start w:val="1"/>
      <w:numFmt w:val="lowerLetter"/>
      <w:lvlText w:val="%5."/>
      <w:lvlJc w:val="left"/>
      <w:pPr>
        <w:tabs>
          <w:tab w:val="num" w:pos="471"/>
        </w:tabs>
        <w:ind w:left="4071" w:hanging="360"/>
      </w:pPr>
    </w:lvl>
    <w:lvl w:ilvl="5">
      <w:start w:val="1"/>
      <w:numFmt w:val="lowerRoman"/>
      <w:lvlText w:val="%6."/>
      <w:lvlJc w:val="right"/>
      <w:pPr>
        <w:tabs>
          <w:tab w:val="num" w:pos="471"/>
        </w:tabs>
        <w:ind w:left="4791" w:hanging="180"/>
      </w:pPr>
    </w:lvl>
    <w:lvl w:ilvl="6">
      <w:start w:val="1"/>
      <w:numFmt w:val="decimal"/>
      <w:lvlText w:val="%7."/>
      <w:lvlJc w:val="left"/>
      <w:pPr>
        <w:tabs>
          <w:tab w:val="num" w:pos="471"/>
        </w:tabs>
        <w:ind w:left="5511" w:hanging="360"/>
      </w:pPr>
    </w:lvl>
    <w:lvl w:ilvl="7">
      <w:start w:val="1"/>
      <w:numFmt w:val="lowerLetter"/>
      <w:lvlText w:val="%8."/>
      <w:lvlJc w:val="left"/>
      <w:pPr>
        <w:tabs>
          <w:tab w:val="num" w:pos="471"/>
        </w:tabs>
        <w:ind w:left="6231" w:hanging="360"/>
      </w:pPr>
    </w:lvl>
    <w:lvl w:ilvl="8">
      <w:start w:val="1"/>
      <w:numFmt w:val="lowerRoman"/>
      <w:lvlText w:val="%9."/>
      <w:lvlJc w:val="right"/>
      <w:pPr>
        <w:tabs>
          <w:tab w:val="num" w:pos="471"/>
        </w:tabs>
        <w:ind w:left="6951" w:hanging="180"/>
      </w:pPr>
    </w:lvl>
  </w:abstractNum>
  <w:abstractNum w:abstractNumId="3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060F114C"/>
    <w:multiLevelType w:val="hybridMultilevel"/>
    <w:tmpl w:val="F094E42C"/>
    <w:lvl w:ilvl="0" w:tplc="0944CB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AEA6FA7"/>
    <w:multiLevelType w:val="hybridMultilevel"/>
    <w:tmpl w:val="A73A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6060CFC"/>
    <w:multiLevelType w:val="hybridMultilevel"/>
    <w:tmpl w:val="1428C1EC"/>
    <w:lvl w:ilvl="0" w:tplc="02EEC6FA">
      <w:start w:val="1"/>
      <w:numFmt w:val="decimal"/>
      <w:lvlText w:val="%1)"/>
      <w:lvlJc w:val="left"/>
      <w:pPr>
        <w:ind w:left="720" w:hanging="360"/>
      </w:pPr>
      <w:rPr>
        <w:rFonts w:ascii="Encode Sans Compressed" w:eastAsia="Times New Roman" w:hAnsi="Encode Sans Compressed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6" w15:restartNumberingAfterBreak="0">
    <w:nsid w:val="2CC707DE"/>
    <w:multiLevelType w:val="hybridMultilevel"/>
    <w:tmpl w:val="5178F0BE"/>
    <w:lvl w:ilvl="0" w:tplc="74E4CA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b/>
        <w:sz w:val="20"/>
      </w:rPr>
    </w:lvl>
  </w:abstractNum>
  <w:abstractNum w:abstractNumId="49" w15:restartNumberingAfterBreak="0">
    <w:nsid w:val="42EF1F55"/>
    <w:multiLevelType w:val="hybridMultilevel"/>
    <w:tmpl w:val="5CDC01C4"/>
    <w:lvl w:ilvl="0" w:tplc="A872954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527B012E"/>
    <w:multiLevelType w:val="hybridMultilevel"/>
    <w:tmpl w:val="8BEEB55C"/>
    <w:lvl w:ilvl="0" w:tplc="C3343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3" w15:restartNumberingAfterBreak="0">
    <w:nsid w:val="546B5079"/>
    <w:multiLevelType w:val="hybridMultilevel"/>
    <w:tmpl w:val="834EDB2C"/>
    <w:lvl w:ilvl="0" w:tplc="821E2DD4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3F7086"/>
    <w:multiLevelType w:val="hybridMultilevel"/>
    <w:tmpl w:val="E4701C4C"/>
    <w:lvl w:ilvl="0" w:tplc="A5D6A9D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50AAE60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17A9F6A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</w:lvl>
    <w:lvl w:ilvl="3" w:tplc="CF6CEF02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F144665E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i w:val="0"/>
        <w:strike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E4E6935"/>
    <w:multiLevelType w:val="hybridMultilevel"/>
    <w:tmpl w:val="B852AB44"/>
    <w:lvl w:ilvl="0" w:tplc="03CE322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8BD3B86"/>
    <w:multiLevelType w:val="hybridMultilevel"/>
    <w:tmpl w:val="313401EC"/>
    <w:lvl w:ilvl="0" w:tplc="287C73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B595F4D"/>
    <w:multiLevelType w:val="hybridMultilevel"/>
    <w:tmpl w:val="A6F8EBA8"/>
    <w:lvl w:ilvl="0" w:tplc="A8729540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17"/>
  </w:num>
  <w:num w:numId="11">
    <w:abstractNumId w:val="18"/>
  </w:num>
  <w:num w:numId="12">
    <w:abstractNumId w:val="19"/>
  </w:num>
  <w:num w:numId="13">
    <w:abstractNumId w:val="24"/>
  </w:num>
  <w:num w:numId="14">
    <w:abstractNumId w:val="25"/>
  </w:num>
  <w:num w:numId="15">
    <w:abstractNumId w:val="26"/>
  </w:num>
  <w:num w:numId="16">
    <w:abstractNumId w:val="27"/>
  </w:num>
  <w:num w:numId="17">
    <w:abstractNumId w:val="28"/>
  </w:num>
  <w:num w:numId="18">
    <w:abstractNumId w:val="30"/>
  </w:num>
  <w:num w:numId="19">
    <w:abstractNumId w:val="31"/>
  </w:num>
  <w:num w:numId="20">
    <w:abstractNumId w:val="32"/>
  </w:num>
  <w:num w:numId="21">
    <w:abstractNumId w:val="33"/>
  </w:num>
  <w:num w:numId="22">
    <w:abstractNumId w:val="34"/>
  </w:num>
  <w:num w:numId="23">
    <w:abstractNumId w:val="35"/>
  </w:num>
  <w:num w:numId="24">
    <w:abstractNumId w:val="36"/>
  </w:num>
  <w:num w:numId="25">
    <w:abstractNumId w:val="52"/>
  </w:num>
  <w:num w:numId="26">
    <w:abstractNumId w:val="38"/>
  </w:num>
  <w:num w:numId="27">
    <w:abstractNumId w:val="51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</w:num>
  <w:num w:numId="38">
    <w:abstractNumId w:val="50"/>
  </w:num>
  <w:num w:numId="39">
    <w:abstractNumId w:val="43"/>
  </w:num>
  <w:num w:numId="40">
    <w:abstractNumId w:val="42"/>
  </w:num>
  <w:num w:numId="41">
    <w:abstractNumId w:val="47"/>
  </w:num>
  <w:num w:numId="42">
    <w:abstractNumId w:val="49"/>
  </w:num>
  <w:num w:numId="43">
    <w:abstractNumId w:val="37"/>
  </w:num>
  <w:num w:numId="44">
    <w:abstractNumId w:val="57"/>
  </w:num>
  <w:num w:numId="45">
    <w:abstractNumId w:val="45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11A34"/>
    <w:rsid w:val="0001489D"/>
    <w:rsid w:val="00015C40"/>
    <w:rsid w:val="000213CC"/>
    <w:rsid w:val="000255FB"/>
    <w:rsid w:val="00025BC5"/>
    <w:rsid w:val="00026EF5"/>
    <w:rsid w:val="000270F8"/>
    <w:rsid w:val="00032355"/>
    <w:rsid w:val="00037270"/>
    <w:rsid w:val="00037B3A"/>
    <w:rsid w:val="00044702"/>
    <w:rsid w:val="00045C56"/>
    <w:rsid w:val="0005747F"/>
    <w:rsid w:val="00074198"/>
    <w:rsid w:val="0008226B"/>
    <w:rsid w:val="000851BF"/>
    <w:rsid w:val="0008780E"/>
    <w:rsid w:val="000B2F89"/>
    <w:rsid w:val="000B62BD"/>
    <w:rsid w:val="000C0494"/>
    <w:rsid w:val="000C2B06"/>
    <w:rsid w:val="000D7B90"/>
    <w:rsid w:val="000E2FA9"/>
    <w:rsid w:val="000E7B8C"/>
    <w:rsid w:val="000F344F"/>
    <w:rsid w:val="00103D64"/>
    <w:rsid w:val="00110B1F"/>
    <w:rsid w:val="00112B8E"/>
    <w:rsid w:val="00113ADF"/>
    <w:rsid w:val="00114E5A"/>
    <w:rsid w:val="001168E4"/>
    <w:rsid w:val="00121971"/>
    <w:rsid w:val="001261C2"/>
    <w:rsid w:val="00127FA3"/>
    <w:rsid w:val="00132F1E"/>
    <w:rsid w:val="001344B7"/>
    <w:rsid w:val="0013685D"/>
    <w:rsid w:val="001370E0"/>
    <w:rsid w:val="00137F11"/>
    <w:rsid w:val="00142807"/>
    <w:rsid w:val="00143035"/>
    <w:rsid w:val="0015140C"/>
    <w:rsid w:val="001543D5"/>
    <w:rsid w:val="00164205"/>
    <w:rsid w:val="001657E8"/>
    <w:rsid w:val="00165B2E"/>
    <w:rsid w:val="0017745C"/>
    <w:rsid w:val="00181E25"/>
    <w:rsid w:val="00182462"/>
    <w:rsid w:val="00183A31"/>
    <w:rsid w:val="00187D0F"/>
    <w:rsid w:val="001A534D"/>
    <w:rsid w:val="001A66BB"/>
    <w:rsid w:val="001B1CAB"/>
    <w:rsid w:val="001B2B83"/>
    <w:rsid w:val="001C7709"/>
    <w:rsid w:val="001D0E39"/>
    <w:rsid w:val="001D1DA9"/>
    <w:rsid w:val="001E213D"/>
    <w:rsid w:val="001E4DDC"/>
    <w:rsid w:val="001E6482"/>
    <w:rsid w:val="001E7718"/>
    <w:rsid w:val="001F1905"/>
    <w:rsid w:val="001F4E47"/>
    <w:rsid w:val="001F76A3"/>
    <w:rsid w:val="00200EE0"/>
    <w:rsid w:val="00201E4A"/>
    <w:rsid w:val="0021604F"/>
    <w:rsid w:val="002326F4"/>
    <w:rsid w:val="00234E4D"/>
    <w:rsid w:val="0023614A"/>
    <w:rsid w:val="0024478E"/>
    <w:rsid w:val="002503C6"/>
    <w:rsid w:val="00256B37"/>
    <w:rsid w:val="00273B06"/>
    <w:rsid w:val="00273C7B"/>
    <w:rsid w:val="00291740"/>
    <w:rsid w:val="0029409A"/>
    <w:rsid w:val="002A2726"/>
    <w:rsid w:val="002A424B"/>
    <w:rsid w:val="002B7F12"/>
    <w:rsid w:val="002C23D1"/>
    <w:rsid w:val="002D294B"/>
    <w:rsid w:val="002E18F9"/>
    <w:rsid w:val="002F1AFA"/>
    <w:rsid w:val="002F1C91"/>
    <w:rsid w:val="002F2E0C"/>
    <w:rsid w:val="002F4F1D"/>
    <w:rsid w:val="002F63EE"/>
    <w:rsid w:val="003054B3"/>
    <w:rsid w:val="00312AD6"/>
    <w:rsid w:val="00313B9D"/>
    <w:rsid w:val="00326E0C"/>
    <w:rsid w:val="00333998"/>
    <w:rsid w:val="00335564"/>
    <w:rsid w:val="003405B7"/>
    <w:rsid w:val="00340638"/>
    <w:rsid w:val="00342245"/>
    <w:rsid w:val="003536F5"/>
    <w:rsid w:val="00364CD6"/>
    <w:rsid w:val="00374853"/>
    <w:rsid w:val="00382C6D"/>
    <w:rsid w:val="003868CB"/>
    <w:rsid w:val="00390D5F"/>
    <w:rsid w:val="003946F0"/>
    <w:rsid w:val="00395D5A"/>
    <w:rsid w:val="003A0F41"/>
    <w:rsid w:val="003A51BF"/>
    <w:rsid w:val="003A6C73"/>
    <w:rsid w:val="003A723C"/>
    <w:rsid w:val="003B5151"/>
    <w:rsid w:val="003B775E"/>
    <w:rsid w:val="003C4A01"/>
    <w:rsid w:val="003C5E5D"/>
    <w:rsid w:val="003D443C"/>
    <w:rsid w:val="003E22F5"/>
    <w:rsid w:val="003E6E1D"/>
    <w:rsid w:val="003F502A"/>
    <w:rsid w:val="003F7D68"/>
    <w:rsid w:val="00421D70"/>
    <w:rsid w:val="00423E72"/>
    <w:rsid w:val="00425D26"/>
    <w:rsid w:val="00436CC2"/>
    <w:rsid w:val="004507A6"/>
    <w:rsid w:val="004517AD"/>
    <w:rsid w:val="00457677"/>
    <w:rsid w:val="00463383"/>
    <w:rsid w:val="0046741F"/>
    <w:rsid w:val="004715EE"/>
    <w:rsid w:val="0047452B"/>
    <w:rsid w:val="00475FB7"/>
    <w:rsid w:val="004823B1"/>
    <w:rsid w:val="00482E32"/>
    <w:rsid w:val="00497B31"/>
    <w:rsid w:val="004A1580"/>
    <w:rsid w:val="004A2C08"/>
    <w:rsid w:val="004B4A21"/>
    <w:rsid w:val="004B4B7D"/>
    <w:rsid w:val="004B5CED"/>
    <w:rsid w:val="004C4BCC"/>
    <w:rsid w:val="004C53B0"/>
    <w:rsid w:val="004D214D"/>
    <w:rsid w:val="004E014F"/>
    <w:rsid w:val="004E1F29"/>
    <w:rsid w:val="004E43EF"/>
    <w:rsid w:val="004E6120"/>
    <w:rsid w:val="004E6B52"/>
    <w:rsid w:val="00501B80"/>
    <w:rsid w:val="00522E80"/>
    <w:rsid w:val="00531048"/>
    <w:rsid w:val="0054004E"/>
    <w:rsid w:val="0054119D"/>
    <w:rsid w:val="00542B1D"/>
    <w:rsid w:val="0055013C"/>
    <w:rsid w:val="0055578B"/>
    <w:rsid w:val="00557449"/>
    <w:rsid w:val="00563741"/>
    <w:rsid w:val="0057309E"/>
    <w:rsid w:val="00574F9A"/>
    <w:rsid w:val="00583045"/>
    <w:rsid w:val="005908D1"/>
    <w:rsid w:val="0059488E"/>
    <w:rsid w:val="005A7F9F"/>
    <w:rsid w:val="005B370B"/>
    <w:rsid w:val="005B5B84"/>
    <w:rsid w:val="005C48D0"/>
    <w:rsid w:val="005C7013"/>
    <w:rsid w:val="005C7301"/>
    <w:rsid w:val="005D24EA"/>
    <w:rsid w:val="005D6CA4"/>
    <w:rsid w:val="005E070B"/>
    <w:rsid w:val="005F405F"/>
    <w:rsid w:val="00602980"/>
    <w:rsid w:val="0060378F"/>
    <w:rsid w:val="00604934"/>
    <w:rsid w:val="0062485E"/>
    <w:rsid w:val="0062642D"/>
    <w:rsid w:val="006279B6"/>
    <w:rsid w:val="0063032D"/>
    <w:rsid w:val="00630DA2"/>
    <w:rsid w:val="006337D7"/>
    <w:rsid w:val="0064564F"/>
    <w:rsid w:val="00655ECF"/>
    <w:rsid w:val="00661104"/>
    <w:rsid w:val="00671EA4"/>
    <w:rsid w:val="00687A17"/>
    <w:rsid w:val="006A03EC"/>
    <w:rsid w:val="006A236A"/>
    <w:rsid w:val="006A489A"/>
    <w:rsid w:val="006B25FB"/>
    <w:rsid w:val="006B336A"/>
    <w:rsid w:val="006B3884"/>
    <w:rsid w:val="006B3F35"/>
    <w:rsid w:val="006B5D65"/>
    <w:rsid w:val="006C4DDD"/>
    <w:rsid w:val="006D5CD0"/>
    <w:rsid w:val="006D7CCD"/>
    <w:rsid w:val="006E0994"/>
    <w:rsid w:val="006E379B"/>
    <w:rsid w:val="007017AD"/>
    <w:rsid w:val="00706563"/>
    <w:rsid w:val="00706C71"/>
    <w:rsid w:val="00710D7D"/>
    <w:rsid w:val="00710EEF"/>
    <w:rsid w:val="00712F81"/>
    <w:rsid w:val="00731667"/>
    <w:rsid w:val="007317E0"/>
    <w:rsid w:val="007439A9"/>
    <w:rsid w:val="007447C8"/>
    <w:rsid w:val="0075204F"/>
    <w:rsid w:val="007527D5"/>
    <w:rsid w:val="00755DAF"/>
    <w:rsid w:val="007770DA"/>
    <w:rsid w:val="00784C3D"/>
    <w:rsid w:val="00793F95"/>
    <w:rsid w:val="0079602D"/>
    <w:rsid w:val="007A05B9"/>
    <w:rsid w:val="007A3824"/>
    <w:rsid w:val="007B64B0"/>
    <w:rsid w:val="007C6367"/>
    <w:rsid w:val="007D03C7"/>
    <w:rsid w:val="007D6600"/>
    <w:rsid w:val="007E1AAF"/>
    <w:rsid w:val="007E577A"/>
    <w:rsid w:val="00806562"/>
    <w:rsid w:val="00812010"/>
    <w:rsid w:val="00815578"/>
    <w:rsid w:val="008168BF"/>
    <w:rsid w:val="00822680"/>
    <w:rsid w:val="00826025"/>
    <w:rsid w:val="008443ED"/>
    <w:rsid w:val="008445CF"/>
    <w:rsid w:val="00851CE6"/>
    <w:rsid w:val="0085312E"/>
    <w:rsid w:val="0085352F"/>
    <w:rsid w:val="00856335"/>
    <w:rsid w:val="00860CEF"/>
    <w:rsid w:val="00874812"/>
    <w:rsid w:val="008850A2"/>
    <w:rsid w:val="00897805"/>
    <w:rsid w:val="008B0FBD"/>
    <w:rsid w:val="008C2EC7"/>
    <w:rsid w:val="008C34E9"/>
    <w:rsid w:val="008C6E92"/>
    <w:rsid w:val="008E357E"/>
    <w:rsid w:val="008E58FE"/>
    <w:rsid w:val="008F1CD2"/>
    <w:rsid w:val="008F5601"/>
    <w:rsid w:val="009009D8"/>
    <w:rsid w:val="00906E79"/>
    <w:rsid w:val="0091603E"/>
    <w:rsid w:val="00920D2A"/>
    <w:rsid w:val="00940298"/>
    <w:rsid w:val="00950440"/>
    <w:rsid w:val="00951737"/>
    <w:rsid w:val="00954E24"/>
    <w:rsid w:val="00955A3A"/>
    <w:rsid w:val="00956821"/>
    <w:rsid w:val="009569D6"/>
    <w:rsid w:val="00962673"/>
    <w:rsid w:val="00971728"/>
    <w:rsid w:val="00973040"/>
    <w:rsid w:val="00973421"/>
    <w:rsid w:val="00974441"/>
    <w:rsid w:val="00976D5D"/>
    <w:rsid w:val="009826E3"/>
    <w:rsid w:val="00996B74"/>
    <w:rsid w:val="009A03E6"/>
    <w:rsid w:val="009A0F33"/>
    <w:rsid w:val="009A3DB3"/>
    <w:rsid w:val="009A53D6"/>
    <w:rsid w:val="009B1A0A"/>
    <w:rsid w:val="009B6180"/>
    <w:rsid w:val="009B640D"/>
    <w:rsid w:val="009B740C"/>
    <w:rsid w:val="009C50FD"/>
    <w:rsid w:val="009C5A82"/>
    <w:rsid w:val="009C5EA8"/>
    <w:rsid w:val="009C611C"/>
    <w:rsid w:val="009C6686"/>
    <w:rsid w:val="009D1725"/>
    <w:rsid w:val="009D5164"/>
    <w:rsid w:val="009E01CF"/>
    <w:rsid w:val="009E6DB9"/>
    <w:rsid w:val="009F46C5"/>
    <w:rsid w:val="00A0210C"/>
    <w:rsid w:val="00A02D04"/>
    <w:rsid w:val="00A052A7"/>
    <w:rsid w:val="00A10C4B"/>
    <w:rsid w:val="00A15873"/>
    <w:rsid w:val="00A22E27"/>
    <w:rsid w:val="00A2767C"/>
    <w:rsid w:val="00A3335D"/>
    <w:rsid w:val="00A34E06"/>
    <w:rsid w:val="00A4372A"/>
    <w:rsid w:val="00A4521E"/>
    <w:rsid w:val="00A53C87"/>
    <w:rsid w:val="00A56680"/>
    <w:rsid w:val="00A576D1"/>
    <w:rsid w:val="00A60404"/>
    <w:rsid w:val="00A6082F"/>
    <w:rsid w:val="00A6168D"/>
    <w:rsid w:val="00A62AD1"/>
    <w:rsid w:val="00A630F3"/>
    <w:rsid w:val="00A670C2"/>
    <w:rsid w:val="00A76F4F"/>
    <w:rsid w:val="00A77802"/>
    <w:rsid w:val="00A8084A"/>
    <w:rsid w:val="00A854AB"/>
    <w:rsid w:val="00A860A1"/>
    <w:rsid w:val="00A92B65"/>
    <w:rsid w:val="00A9395B"/>
    <w:rsid w:val="00AA294E"/>
    <w:rsid w:val="00AA43B5"/>
    <w:rsid w:val="00AA6005"/>
    <w:rsid w:val="00AC3164"/>
    <w:rsid w:val="00AC3CDA"/>
    <w:rsid w:val="00AC5438"/>
    <w:rsid w:val="00AC6B33"/>
    <w:rsid w:val="00AD2B88"/>
    <w:rsid w:val="00AD2FC4"/>
    <w:rsid w:val="00AD5B5E"/>
    <w:rsid w:val="00AE3BE1"/>
    <w:rsid w:val="00AE5551"/>
    <w:rsid w:val="00AE7141"/>
    <w:rsid w:val="00AE71D0"/>
    <w:rsid w:val="00AE7560"/>
    <w:rsid w:val="00AF0129"/>
    <w:rsid w:val="00AF2C84"/>
    <w:rsid w:val="00B04533"/>
    <w:rsid w:val="00B05EB9"/>
    <w:rsid w:val="00B10B6F"/>
    <w:rsid w:val="00B11212"/>
    <w:rsid w:val="00B15586"/>
    <w:rsid w:val="00B2241B"/>
    <w:rsid w:val="00B22709"/>
    <w:rsid w:val="00B3193C"/>
    <w:rsid w:val="00B32289"/>
    <w:rsid w:val="00B32510"/>
    <w:rsid w:val="00B37C25"/>
    <w:rsid w:val="00B54945"/>
    <w:rsid w:val="00B5762B"/>
    <w:rsid w:val="00B57AD9"/>
    <w:rsid w:val="00B61D3F"/>
    <w:rsid w:val="00B75463"/>
    <w:rsid w:val="00B76A0C"/>
    <w:rsid w:val="00B82B0B"/>
    <w:rsid w:val="00B84E2F"/>
    <w:rsid w:val="00B85E4F"/>
    <w:rsid w:val="00B90286"/>
    <w:rsid w:val="00B902C0"/>
    <w:rsid w:val="00B9201A"/>
    <w:rsid w:val="00B920CF"/>
    <w:rsid w:val="00B9294F"/>
    <w:rsid w:val="00B9466D"/>
    <w:rsid w:val="00BB0C6C"/>
    <w:rsid w:val="00BB29DA"/>
    <w:rsid w:val="00BB2C18"/>
    <w:rsid w:val="00BB2F38"/>
    <w:rsid w:val="00BB412F"/>
    <w:rsid w:val="00BB69CE"/>
    <w:rsid w:val="00BC0626"/>
    <w:rsid w:val="00BC1358"/>
    <w:rsid w:val="00BC1C23"/>
    <w:rsid w:val="00BC6E78"/>
    <w:rsid w:val="00BD0D41"/>
    <w:rsid w:val="00BD1F80"/>
    <w:rsid w:val="00BD240A"/>
    <w:rsid w:val="00BD5518"/>
    <w:rsid w:val="00BD6B7E"/>
    <w:rsid w:val="00BE046A"/>
    <w:rsid w:val="00BE10E0"/>
    <w:rsid w:val="00BE134C"/>
    <w:rsid w:val="00BE679A"/>
    <w:rsid w:val="00BF2CC4"/>
    <w:rsid w:val="00BF6261"/>
    <w:rsid w:val="00C0542A"/>
    <w:rsid w:val="00C27F78"/>
    <w:rsid w:val="00C41443"/>
    <w:rsid w:val="00C53CB6"/>
    <w:rsid w:val="00C54E30"/>
    <w:rsid w:val="00C6133E"/>
    <w:rsid w:val="00C6308D"/>
    <w:rsid w:val="00C64708"/>
    <w:rsid w:val="00C748AD"/>
    <w:rsid w:val="00C82624"/>
    <w:rsid w:val="00C852E8"/>
    <w:rsid w:val="00C91814"/>
    <w:rsid w:val="00C95AD5"/>
    <w:rsid w:val="00C97A88"/>
    <w:rsid w:val="00CB1335"/>
    <w:rsid w:val="00CB18CB"/>
    <w:rsid w:val="00CB7FF7"/>
    <w:rsid w:val="00CC198E"/>
    <w:rsid w:val="00CC1D99"/>
    <w:rsid w:val="00CC27E2"/>
    <w:rsid w:val="00CD0C06"/>
    <w:rsid w:val="00CD37E8"/>
    <w:rsid w:val="00CE63FE"/>
    <w:rsid w:val="00CF1453"/>
    <w:rsid w:val="00CF1C23"/>
    <w:rsid w:val="00CF2985"/>
    <w:rsid w:val="00CF4C49"/>
    <w:rsid w:val="00CF7BEB"/>
    <w:rsid w:val="00D02F18"/>
    <w:rsid w:val="00D03011"/>
    <w:rsid w:val="00D11579"/>
    <w:rsid w:val="00D1742F"/>
    <w:rsid w:val="00D21BB5"/>
    <w:rsid w:val="00D235F0"/>
    <w:rsid w:val="00D30929"/>
    <w:rsid w:val="00D315B2"/>
    <w:rsid w:val="00D41EA3"/>
    <w:rsid w:val="00D47468"/>
    <w:rsid w:val="00D61772"/>
    <w:rsid w:val="00D77F64"/>
    <w:rsid w:val="00D81805"/>
    <w:rsid w:val="00D81FEE"/>
    <w:rsid w:val="00D84BDB"/>
    <w:rsid w:val="00D878A3"/>
    <w:rsid w:val="00D87CE3"/>
    <w:rsid w:val="00D911D7"/>
    <w:rsid w:val="00D93458"/>
    <w:rsid w:val="00D93706"/>
    <w:rsid w:val="00D95D12"/>
    <w:rsid w:val="00DA079B"/>
    <w:rsid w:val="00DA0C86"/>
    <w:rsid w:val="00DA52DC"/>
    <w:rsid w:val="00DA63B4"/>
    <w:rsid w:val="00DB1CA9"/>
    <w:rsid w:val="00DC4DE7"/>
    <w:rsid w:val="00DD325C"/>
    <w:rsid w:val="00DD52D6"/>
    <w:rsid w:val="00DE1442"/>
    <w:rsid w:val="00DE4AB1"/>
    <w:rsid w:val="00DE4D12"/>
    <w:rsid w:val="00DF0FD3"/>
    <w:rsid w:val="00DF1DCD"/>
    <w:rsid w:val="00E02F1C"/>
    <w:rsid w:val="00E037A7"/>
    <w:rsid w:val="00E0614C"/>
    <w:rsid w:val="00E1690A"/>
    <w:rsid w:val="00E21184"/>
    <w:rsid w:val="00E2289F"/>
    <w:rsid w:val="00E30D33"/>
    <w:rsid w:val="00E3388C"/>
    <w:rsid w:val="00E3584A"/>
    <w:rsid w:val="00E36FCA"/>
    <w:rsid w:val="00E37D8A"/>
    <w:rsid w:val="00E40552"/>
    <w:rsid w:val="00E46BF0"/>
    <w:rsid w:val="00E53911"/>
    <w:rsid w:val="00E541E3"/>
    <w:rsid w:val="00E5518D"/>
    <w:rsid w:val="00E60F8D"/>
    <w:rsid w:val="00E616F5"/>
    <w:rsid w:val="00E61B0B"/>
    <w:rsid w:val="00E62A79"/>
    <w:rsid w:val="00E647AA"/>
    <w:rsid w:val="00E662CF"/>
    <w:rsid w:val="00E742F1"/>
    <w:rsid w:val="00E7619A"/>
    <w:rsid w:val="00E80DD1"/>
    <w:rsid w:val="00E860C6"/>
    <w:rsid w:val="00E86461"/>
    <w:rsid w:val="00E87CEB"/>
    <w:rsid w:val="00EA0D3E"/>
    <w:rsid w:val="00EA2E4E"/>
    <w:rsid w:val="00EB3F0F"/>
    <w:rsid w:val="00EB5BF0"/>
    <w:rsid w:val="00EB68A5"/>
    <w:rsid w:val="00EC7B12"/>
    <w:rsid w:val="00ED217F"/>
    <w:rsid w:val="00ED3EEC"/>
    <w:rsid w:val="00ED6D57"/>
    <w:rsid w:val="00EE3E38"/>
    <w:rsid w:val="00EF1D22"/>
    <w:rsid w:val="00F002E2"/>
    <w:rsid w:val="00F021E9"/>
    <w:rsid w:val="00F1565B"/>
    <w:rsid w:val="00F21F2C"/>
    <w:rsid w:val="00F25B13"/>
    <w:rsid w:val="00F26892"/>
    <w:rsid w:val="00F31DF2"/>
    <w:rsid w:val="00F347D7"/>
    <w:rsid w:val="00F43D3E"/>
    <w:rsid w:val="00F50AD1"/>
    <w:rsid w:val="00F63F9F"/>
    <w:rsid w:val="00F72894"/>
    <w:rsid w:val="00F76DDF"/>
    <w:rsid w:val="00F822B9"/>
    <w:rsid w:val="00F83BEB"/>
    <w:rsid w:val="00F86FDE"/>
    <w:rsid w:val="00F94310"/>
    <w:rsid w:val="00FB3C86"/>
    <w:rsid w:val="00FB4E13"/>
    <w:rsid w:val="00FB7B55"/>
    <w:rsid w:val="00FC5888"/>
    <w:rsid w:val="00FC6738"/>
    <w:rsid w:val="00FD169B"/>
    <w:rsid w:val="00FE0E60"/>
    <w:rsid w:val="00FF015F"/>
    <w:rsid w:val="00FF24BC"/>
    <w:rsid w:val="00FF5582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oNotEmbedSmartTags/>
  <w:decimalSymbol w:val=","/>
  <w:listSeparator w:val=";"/>
  <w14:docId w14:val="3305B4AD"/>
  <w15:docId w15:val="{1EB05FEF-419B-4E20-951C-708E74E8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C5D9F-0B4B-4C76-9F63-2D224C9F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2382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Ewa Skrzypczak</dc:creator>
  <cp:keywords/>
  <cp:lastModifiedBy>Ewa Skrzypczak</cp:lastModifiedBy>
  <cp:revision>3</cp:revision>
  <cp:lastPrinted>2020-01-09T11:29:00Z</cp:lastPrinted>
  <dcterms:created xsi:type="dcterms:W3CDTF">2020-01-09T11:43:00Z</dcterms:created>
  <dcterms:modified xsi:type="dcterms:W3CDTF">2020-01-09T11:46:00Z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889341650</vt:i4>
  </property>
  <property fmtid="{D5CDD505-2E9C-101B-9397-08002B2CF9AE}" pid="3" name="_AuthorEmail">
    <vt:lpwstr>czp3@czp.com.pl</vt:lpwstr>
  </property>
  <property fmtid="{D5CDD505-2E9C-101B-9397-08002B2CF9AE}" pid="4" name="_AuthorEmailDisplayName">
    <vt:lpwstr>Centrum Zamówień Publicznych</vt:lpwstr>
  </property>
  <property fmtid="{D5CDD505-2E9C-101B-9397-08002B2CF9AE}" pid="5" name="_EmailSubject">
    <vt:lpwstr>czp</vt:lpwstr>
  </property>
  <property fmtid="{D5CDD505-2E9C-101B-9397-08002B2CF9AE}" pid="6" name="_ReviewingToolsShownOnce">
    <vt:lpwstr/>
  </property>
</Properties>
</file>