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47C8" w:rsidRDefault="00D962CC" w:rsidP="00B73CFB">
      <w:pPr>
        <w:pStyle w:val="Zwykytekst1"/>
        <w:spacing w:before="120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2D" w:rsidRDefault="0062642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642D" w:rsidRDefault="0062642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642D" w:rsidRDefault="0062642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642D" w:rsidRDefault="0062642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642D" w:rsidRDefault="0062642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642D" w:rsidRDefault="0062642D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.15pt;margin-top:22.85pt;width:164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UIo7M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62642D" w:rsidRDefault="0062642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642D" w:rsidRDefault="0062642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642D" w:rsidRDefault="0062642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642D" w:rsidRDefault="0062642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642D" w:rsidRDefault="0062642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642D" w:rsidRDefault="0062642D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2D" w:rsidRDefault="0062642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42D" w:rsidRDefault="0062642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69pt;margin-top:22.85pt;width:310.9pt;height:73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9a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E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EgP31o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62642D" w:rsidRDefault="0062642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2642D" w:rsidRDefault="0062642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Default="009009D8" w:rsidP="0055430D">
      <w:pPr>
        <w:ind w:left="3780" w:firstLine="360"/>
        <w:jc w:val="both"/>
        <w:rPr>
          <w:b/>
        </w:rPr>
      </w:pPr>
      <w:r>
        <w:rPr>
          <w:b/>
        </w:rPr>
        <w:t>Do</w:t>
      </w:r>
    </w:p>
    <w:p w:rsidR="007447C8" w:rsidRDefault="009009D8">
      <w:pPr>
        <w:ind w:left="720" w:firstLine="3420"/>
        <w:jc w:val="both"/>
        <w:rPr>
          <w:b/>
        </w:rPr>
      </w:pPr>
      <w:r>
        <w:rPr>
          <w:b/>
        </w:rPr>
        <w:t>Wielkopolskiego Zarządu</w:t>
      </w:r>
    </w:p>
    <w:p w:rsidR="007447C8" w:rsidRDefault="009009D8">
      <w:pPr>
        <w:ind w:left="720" w:firstLine="3420"/>
        <w:jc w:val="both"/>
        <w:rPr>
          <w:b/>
        </w:rPr>
      </w:pPr>
      <w:r>
        <w:rPr>
          <w:b/>
        </w:rPr>
        <w:t>Dróg Wojewódzkich w Poznaniu</w:t>
      </w:r>
    </w:p>
    <w:p w:rsidR="007447C8" w:rsidRDefault="009009D8">
      <w:pPr>
        <w:ind w:left="720" w:firstLine="3420"/>
        <w:jc w:val="both"/>
        <w:rPr>
          <w:b/>
        </w:rPr>
      </w:pPr>
      <w:r>
        <w:rPr>
          <w:b/>
        </w:rPr>
        <w:t>Ul. Wilczak 51</w:t>
      </w:r>
    </w:p>
    <w:p w:rsidR="007447C8" w:rsidRDefault="009009D8">
      <w:pPr>
        <w:ind w:left="720" w:firstLine="3420"/>
        <w:jc w:val="both"/>
        <w:rPr>
          <w:bCs/>
          <w:sz w:val="16"/>
          <w:szCs w:val="16"/>
        </w:rPr>
      </w:pPr>
      <w:r>
        <w:rPr>
          <w:b/>
        </w:rPr>
        <w:t>61-623 Poznań</w:t>
      </w:r>
    </w:p>
    <w:p w:rsidR="007447C8" w:rsidRDefault="007447C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447C8" w:rsidRDefault="009009D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Nawiązując do ogłoszenia o przetargu nieograniczonym na wykonanie </w:t>
      </w:r>
    </w:p>
    <w:p w:rsidR="007447C8" w:rsidRPr="008E7EAF" w:rsidRDefault="008E7EAF" w:rsidP="008E7EAF">
      <w:pPr>
        <w:pStyle w:val="Tekstpodstawowy"/>
        <w:jc w:val="both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  <w:lang w:val="pl-PL"/>
        </w:rPr>
        <w:t>„</w:t>
      </w:r>
      <w:r w:rsidR="00186DEB" w:rsidRPr="00186DEB">
        <w:rPr>
          <w:rFonts w:ascii="Times New Roman" w:hAnsi="Times New Roman" w:cs="Times New Roman"/>
          <w:b/>
          <w:szCs w:val="24"/>
        </w:rPr>
        <w:t>Remont</w:t>
      </w:r>
      <w:r w:rsidR="004D1485">
        <w:rPr>
          <w:rFonts w:ascii="Times New Roman" w:hAnsi="Times New Roman" w:cs="Times New Roman"/>
          <w:b/>
          <w:szCs w:val="24"/>
          <w:lang w:val="pl-PL"/>
        </w:rPr>
        <w:t>u</w:t>
      </w:r>
      <w:r w:rsidR="00186DEB" w:rsidRPr="00186DEB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pl-PL"/>
        </w:rPr>
        <w:t xml:space="preserve">nawierzchni </w:t>
      </w:r>
      <w:r w:rsidR="00186DEB" w:rsidRPr="00186DEB">
        <w:rPr>
          <w:rFonts w:ascii="Times New Roman" w:hAnsi="Times New Roman" w:cs="Times New Roman"/>
          <w:b/>
          <w:szCs w:val="24"/>
        </w:rPr>
        <w:t xml:space="preserve">drogi wojewódzkiej nr </w:t>
      </w:r>
      <w:r w:rsidR="005B7D3A">
        <w:rPr>
          <w:rFonts w:ascii="Times New Roman" w:hAnsi="Times New Roman" w:cs="Times New Roman"/>
          <w:b/>
          <w:szCs w:val="24"/>
          <w:lang w:val="pl-PL"/>
        </w:rPr>
        <w:t>1</w:t>
      </w:r>
      <w:r>
        <w:rPr>
          <w:rFonts w:ascii="Times New Roman" w:hAnsi="Times New Roman" w:cs="Times New Roman"/>
          <w:b/>
          <w:szCs w:val="24"/>
          <w:lang w:val="pl-PL"/>
        </w:rPr>
        <w:t>9</w:t>
      </w:r>
      <w:r w:rsidR="005B7D3A">
        <w:rPr>
          <w:rFonts w:ascii="Times New Roman" w:hAnsi="Times New Roman" w:cs="Times New Roman"/>
          <w:b/>
          <w:szCs w:val="24"/>
          <w:lang w:val="pl-PL"/>
        </w:rPr>
        <w:t>3</w:t>
      </w:r>
      <w:r>
        <w:rPr>
          <w:rFonts w:ascii="Times New Roman" w:hAnsi="Times New Roman" w:cs="Times New Roman"/>
          <w:b/>
          <w:szCs w:val="24"/>
          <w:lang w:val="pl-PL"/>
        </w:rPr>
        <w:t xml:space="preserve"> odcinek </w:t>
      </w:r>
      <w:r w:rsidR="005B7D3A">
        <w:rPr>
          <w:rFonts w:ascii="Times New Roman" w:hAnsi="Times New Roman" w:cs="Times New Roman"/>
          <w:b/>
          <w:szCs w:val="24"/>
          <w:lang w:val="pl-PL"/>
        </w:rPr>
        <w:t>Pietronki - Studźce</w:t>
      </w:r>
      <w:r>
        <w:rPr>
          <w:rFonts w:ascii="Times New Roman" w:hAnsi="Times New Roman" w:cs="Times New Roman"/>
          <w:b/>
          <w:szCs w:val="24"/>
          <w:lang w:val="pl-PL"/>
        </w:rPr>
        <w:t>”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MY NIŻEJ PODPISANI</w:t>
      </w:r>
      <w:r>
        <w:rPr>
          <w:rFonts w:ascii="Times New Roman" w:hAnsi="Times New Roman" w:cs="Times New Roman"/>
          <w:sz w:val="24"/>
        </w:rPr>
        <w:t xml:space="preserve"> </w:t>
      </w:r>
    </w:p>
    <w:p w:rsidR="007447C8" w:rsidRDefault="009009D8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w imieniu i na rzecz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447C8" w:rsidRPr="007B64B0" w:rsidRDefault="00BB2C18" w:rsidP="007B64B0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NIP______________________________________________________________________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 przypadku składania oferty przez podmioty występujące wspólnie podać nazwy(firmy) i dokładne adresy</w:t>
      </w:r>
      <w:r w:rsidR="00BB2C18">
        <w:rPr>
          <w:rFonts w:ascii="Times New Roman" w:hAnsi="Times New Roman" w:cs="Times New Roman"/>
          <w:i/>
          <w:lang w:val="pl-PL"/>
        </w:rPr>
        <w:t>, NIP</w:t>
      </w:r>
      <w:r>
        <w:rPr>
          <w:rFonts w:ascii="Times New Roman" w:hAnsi="Times New Roman" w:cs="Times New Roman"/>
          <w:i/>
        </w:rPr>
        <w:t xml:space="preserve"> wszystkich wspólników spółki cywilnej lub członków konsorcjum)</w:t>
      </w:r>
    </w:p>
    <w:p w:rsidR="007447C8" w:rsidRDefault="009009D8" w:rsidP="00AE71D0">
      <w:pPr>
        <w:pStyle w:val="Zwykytekst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SKŁADAMY OFERTĘ</w:t>
      </w:r>
      <w:r>
        <w:rPr>
          <w:rFonts w:ascii="Times New Roman" w:hAnsi="Times New Roman" w:cs="Times New Roman"/>
          <w:sz w:val="24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Default="009009D8" w:rsidP="00AE71D0">
      <w:pPr>
        <w:pStyle w:val="Zwykytekst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ze Specyfikacją Istotnych Warunków </w:t>
      </w:r>
      <w:r>
        <w:rPr>
          <w:rFonts w:ascii="Times New Roman" w:hAnsi="Times New Roman" w:cs="Times New Roman"/>
          <w:sz w:val="24"/>
          <w:szCs w:val="24"/>
        </w:rPr>
        <w:t xml:space="preserve">Zamówienia i uznajemy się za związanych określonymi w niej postanowieniami </w:t>
      </w:r>
      <w:r w:rsidR="002326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zasadami postępowania.</w:t>
      </w:r>
    </w:p>
    <w:p w:rsidR="007447C8" w:rsidRDefault="009009D8" w:rsidP="00AE71D0">
      <w:pPr>
        <w:pStyle w:val="Zwykytekst1"/>
        <w:numPr>
          <w:ilvl w:val="0"/>
          <w:numId w:val="5"/>
        </w:numPr>
        <w:spacing w:before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ykonanie przedmiotu zamówienia za kwotę brutto............................  zł </w:t>
      </w:r>
    </w:p>
    <w:p w:rsidR="007447C8" w:rsidRDefault="009009D8">
      <w:pPr>
        <w:spacing w:before="120" w:line="360" w:lineRule="auto"/>
        <w:ind w:firstLine="357"/>
        <w:jc w:val="both"/>
      </w:pPr>
      <w:r>
        <w:t>(słownie:............................................................................................................../100 zł).</w:t>
      </w:r>
    </w:p>
    <w:p w:rsidR="007447C8" w:rsidRDefault="009009D8">
      <w:pPr>
        <w:spacing w:line="360" w:lineRule="auto"/>
        <w:ind w:firstLine="360"/>
        <w:jc w:val="both"/>
      </w:pPr>
      <w:r>
        <w:t>W powyższej kwocie uwzględnione zostały:</w:t>
      </w:r>
    </w:p>
    <w:p w:rsidR="007447C8" w:rsidRDefault="009009D8">
      <w:pPr>
        <w:spacing w:line="360" w:lineRule="auto"/>
        <w:ind w:firstLine="360"/>
        <w:jc w:val="both"/>
      </w:pPr>
      <w:r>
        <w:t>Kwota netto w wysokości ...................................... zł.</w:t>
      </w:r>
    </w:p>
    <w:p w:rsidR="007447C8" w:rsidRDefault="009009D8">
      <w:pPr>
        <w:pStyle w:val="Zwykytekst1"/>
        <w:spacing w:before="120" w:line="360" w:lineRule="auto"/>
        <w:ind w:firstLine="36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Podatek VAT ……% w wysokości ……................ zł.</w:t>
      </w:r>
    </w:p>
    <w:p w:rsidR="00B5762B" w:rsidRPr="00B5762B" w:rsidRDefault="00B5762B">
      <w:pPr>
        <w:pStyle w:val="Zwykytekst1"/>
        <w:jc w:val="both"/>
        <w:rPr>
          <w:rFonts w:ascii="Times New Roman" w:hAnsi="Times New Roman" w:cs="Times New Roman"/>
          <w:iCs/>
          <w:color w:val="FF0000"/>
          <w:sz w:val="24"/>
          <w:szCs w:val="24"/>
          <w:lang w:val="pl-PL"/>
        </w:rPr>
      </w:pPr>
    </w:p>
    <w:p w:rsidR="00AA6005" w:rsidRPr="00B73CFB" w:rsidRDefault="009009D8" w:rsidP="00AE71D0">
      <w:pPr>
        <w:pStyle w:val="Tekstpodstawowywcity"/>
        <w:numPr>
          <w:ilvl w:val="0"/>
          <w:numId w:val="5"/>
        </w:numPr>
        <w:spacing w:line="360" w:lineRule="auto"/>
        <w:jc w:val="both"/>
        <w:rPr>
          <w:b/>
          <w:sz w:val="24"/>
        </w:rPr>
      </w:pPr>
      <w:r w:rsidRPr="0055430D">
        <w:rPr>
          <w:b/>
          <w:sz w:val="24"/>
        </w:rPr>
        <w:t>ZOBOWIĄZUJEMY</w:t>
      </w:r>
      <w:r w:rsidRPr="0055430D">
        <w:rPr>
          <w:sz w:val="24"/>
        </w:rPr>
        <w:t xml:space="preserve"> </w:t>
      </w:r>
      <w:r w:rsidRPr="0055430D">
        <w:rPr>
          <w:b/>
          <w:sz w:val="24"/>
        </w:rPr>
        <w:t>SIĘ</w:t>
      </w:r>
      <w:r w:rsidRPr="0055430D">
        <w:rPr>
          <w:sz w:val="24"/>
          <w:szCs w:val="24"/>
        </w:rPr>
        <w:t xml:space="preserve"> do </w:t>
      </w:r>
      <w:r w:rsidRPr="0055430D">
        <w:rPr>
          <w:sz w:val="24"/>
          <w:szCs w:val="24"/>
          <w:lang w:val="pl-PL"/>
        </w:rPr>
        <w:t xml:space="preserve">udzielamy rękojmi na okres…………lat </w:t>
      </w:r>
      <w:r w:rsidRPr="0055430D">
        <w:rPr>
          <w:i/>
          <w:sz w:val="24"/>
          <w:szCs w:val="24"/>
          <w:lang w:val="pl-PL"/>
        </w:rPr>
        <w:t>(5, 6 lub 7 lat)</w:t>
      </w:r>
    </w:p>
    <w:p w:rsidR="00B73CFB" w:rsidRDefault="00B73CFB" w:rsidP="00B73CFB">
      <w:pPr>
        <w:pStyle w:val="Tekstpodstawowywcity"/>
        <w:spacing w:line="360" w:lineRule="auto"/>
        <w:jc w:val="both"/>
        <w:rPr>
          <w:b/>
          <w:sz w:val="24"/>
        </w:rPr>
      </w:pPr>
    </w:p>
    <w:p w:rsidR="00B73CFB" w:rsidRPr="0055430D" w:rsidRDefault="00B73CFB" w:rsidP="00B73CFB">
      <w:pPr>
        <w:pStyle w:val="Tekstpodstawowywcity"/>
        <w:spacing w:line="360" w:lineRule="auto"/>
        <w:jc w:val="both"/>
        <w:rPr>
          <w:b/>
          <w:sz w:val="24"/>
        </w:rPr>
      </w:pPr>
    </w:p>
    <w:p w:rsidR="00574F9A" w:rsidRPr="0055430D" w:rsidRDefault="00574F9A" w:rsidP="00AE71D0">
      <w:pPr>
        <w:numPr>
          <w:ilvl w:val="0"/>
          <w:numId w:val="5"/>
        </w:numPr>
        <w:jc w:val="both"/>
        <w:rPr>
          <w:szCs w:val="20"/>
        </w:rPr>
      </w:pPr>
      <w:r w:rsidRPr="0055430D">
        <w:rPr>
          <w:b/>
          <w:szCs w:val="20"/>
        </w:rPr>
        <w:lastRenderedPageBreak/>
        <w:t xml:space="preserve">OŚWIADCZAMY, </w:t>
      </w:r>
      <w:r w:rsidR="00731667" w:rsidRPr="0055430D">
        <w:rPr>
          <w:szCs w:val="20"/>
        </w:rPr>
        <w:t xml:space="preserve">że w postępowaniu </w:t>
      </w:r>
      <w:r w:rsidRPr="0055430D">
        <w:t xml:space="preserve">do pełnienia funkcji </w:t>
      </w:r>
      <w:r w:rsidRPr="0055430D">
        <w:rPr>
          <w:szCs w:val="20"/>
        </w:rPr>
        <w:t>kierownika budowy skieruję</w:t>
      </w:r>
      <w:r w:rsidRPr="0055430D">
        <w:rPr>
          <w:i/>
          <w:szCs w:val="20"/>
        </w:rPr>
        <w:t xml:space="preserve"> </w:t>
      </w:r>
      <w:r w:rsidRPr="0055430D">
        <w:rPr>
          <w:szCs w:val="20"/>
        </w:rPr>
        <w:t>Pana/</w:t>
      </w:r>
      <w:r w:rsidR="004D1485">
        <w:rPr>
          <w:szCs w:val="20"/>
        </w:rPr>
        <w:t>Panią……………………………………… posiadającego</w:t>
      </w:r>
      <w:r w:rsidRPr="0055430D">
        <w:rPr>
          <w:szCs w:val="20"/>
        </w:rPr>
        <w:t xml:space="preserve"> niżej wskazane  doświadczenie</w:t>
      </w:r>
      <w:r w:rsidR="00731667" w:rsidRPr="0055430D">
        <w:rPr>
          <w:szCs w:val="20"/>
        </w:rPr>
        <w:t xml:space="preserve"> na … zadaniach</w:t>
      </w:r>
      <w:r w:rsidRPr="0055430D">
        <w:rPr>
          <w:szCs w:val="20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804"/>
        <w:gridCol w:w="1734"/>
        <w:gridCol w:w="1493"/>
        <w:gridCol w:w="1787"/>
      </w:tblGrid>
      <w:tr w:rsidR="002F4F1D" w:rsidRPr="0055430D" w:rsidTr="002F4F1D">
        <w:tc>
          <w:tcPr>
            <w:tcW w:w="756" w:type="dxa"/>
          </w:tcPr>
          <w:p w:rsidR="002F4F1D" w:rsidRPr="0055430D" w:rsidRDefault="002F4F1D" w:rsidP="00E36FCA">
            <w:pPr>
              <w:rPr>
                <w:b/>
                <w:i/>
                <w:szCs w:val="20"/>
              </w:rPr>
            </w:pPr>
            <w:r w:rsidRPr="0055430D">
              <w:rPr>
                <w:b/>
                <w:i/>
                <w:szCs w:val="20"/>
              </w:rPr>
              <w:t>l.p.</w:t>
            </w:r>
          </w:p>
        </w:tc>
        <w:tc>
          <w:tcPr>
            <w:tcW w:w="2882" w:type="dxa"/>
            <w:shd w:val="clear" w:color="auto" w:fill="auto"/>
          </w:tcPr>
          <w:p w:rsidR="002F4F1D" w:rsidRPr="0055430D" w:rsidRDefault="002F4F1D" w:rsidP="00E36FCA">
            <w:pPr>
              <w:rPr>
                <w:b/>
                <w:i/>
                <w:szCs w:val="20"/>
              </w:rPr>
            </w:pPr>
            <w:r w:rsidRPr="0055430D">
              <w:rPr>
                <w:b/>
                <w:i/>
                <w:szCs w:val="20"/>
              </w:rPr>
              <w:t>Nazwa i adres zamawiającego</w:t>
            </w:r>
          </w:p>
        </w:tc>
        <w:tc>
          <w:tcPr>
            <w:tcW w:w="1783" w:type="dxa"/>
            <w:shd w:val="clear" w:color="auto" w:fill="auto"/>
          </w:tcPr>
          <w:p w:rsidR="002F4F1D" w:rsidRPr="0055430D" w:rsidRDefault="002F4F1D" w:rsidP="00E36FCA">
            <w:pPr>
              <w:rPr>
                <w:b/>
                <w:i/>
                <w:szCs w:val="20"/>
              </w:rPr>
            </w:pPr>
            <w:r w:rsidRPr="0055430D">
              <w:rPr>
                <w:b/>
                <w:i/>
                <w:szCs w:val="20"/>
              </w:rPr>
              <w:t>Nazwa zadania, zakres robót</w:t>
            </w:r>
          </w:p>
        </w:tc>
        <w:tc>
          <w:tcPr>
            <w:tcW w:w="1527" w:type="dxa"/>
          </w:tcPr>
          <w:p w:rsidR="002F4F1D" w:rsidRPr="0055430D" w:rsidRDefault="002F4F1D" w:rsidP="00E36FCA">
            <w:pPr>
              <w:rPr>
                <w:b/>
                <w:i/>
                <w:szCs w:val="20"/>
              </w:rPr>
            </w:pPr>
            <w:r w:rsidRPr="0055430D">
              <w:rPr>
                <w:b/>
                <w:i/>
                <w:szCs w:val="20"/>
              </w:rPr>
              <w:t>Wartość</w:t>
            </w:r>
          </w:p>
        </w:tc>
        <w:tc>
          <w:tcPr>
            <w:tcW w:w="1836" w:type="dxa"/>
            <w:shd w:val="clear" w:color="auto" w:fill="auto"/>
          </w:tcPr>
          <w:p w:rsidR="002F4F1D" w:rsidRPr="0055430D" w:rsidRDefault="002F4F1D" w:rsidP="00E36FCA">
            <w:pPr>
              <w:rPr>
                <w:b/>
                <w:i/>
                <w:szCs w:val="20"/>
              </w:rPr>
            </w:pPr>
            <w:r w:rsidRPr="0055430D">
              <w:rPr>
                <w:b/>
                <w:i/>
                <w:szCs w:val="20"/>
              </w:rPr>
              <w:t>Pełniona funkcja</w:t>
            </w:r>
          </w:p>
        </w:tc>
      </w:tr>
      <w:tr w:rsidR="002F4F1D" w:rsidRPr="0055430D" w:rsidTr="002F4F1D">
        <w:tc>
          <w:tcPr>
            <w:tcW w:w="756" w:type="dxa"/>
          </w:tcPr>
          <w:p w:rsidR="002F4F1D" w:rsidRPr="0055430D" w:rsidRDefault="002F4F1D" w:rsidP="00E36FCA">
            <w:pPr>
              <w:rPr>
                <w:b/>
                <w:i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2F4F1D" w:rsidRPr="0055430D" w:rsidRDefault="002F4F1D" w:rsidP="00E36FCA">
            <w:pPr>
              <w:rPr>
                <w:b/>
                <w:i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2F4F1D" w:rsidRPr="0055430D" w:rsidRDefault="002F4F1D" w:rsidP="00E36FCA">
            <w:pPr>
              <w:rPr>
                <w:b/>
                <w:i/>
                <w:szCs w:val="20"/>
              </w:rPr>
            </w:pPr>
          </w:p>
        </w:tc>
        <w:tc>
          <w:tcPr>
            <w:tcW w:w="1527" w:type="dxa"/>
          </w:tcPr>
          <w:p w:rsidR="002F4F1D" w:rsidRPr="0055430D" w:rsidRDefault="002F4F1D" w:rsidP="00E36FCA">
            <w:pPr>
              <w:rPr>
                <w:b/>
                <w:i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2F4F1D" w:rsidRPr="0055430D" w:rsidRDefault="002F4F1D" w:rsidP="00E36FCA">
            <w:pPr>
              <w:rPr>
                <w:b/>
                <w:i/>
                <w:szCs w:val="20"/>
              </w:rPr>
            </w:pPr>
          </w:p>
        </w:tc>
      </w:tr>
    </w:tbl>
    <w:p w:rsidR="00574F9A" w:rsidRPr="0055430D" w:rsidRDefault="00574F9A" w:rsidP="00731667">
      <w:pPr>
        <w:pStyle w:val="Tekstpodstawowywcity"/>
        <w:spacing w:line="360" w:lineRule="auto"/>
        <w:ind w:left="360"/>
        <w:jc w:val="both"/>
        <w:rPr>
          <w:b/>
          <w:sz w:val="24"/>
        </w:rPr>
      </w:pPr>
    </w:p>
    <w:p w:rsidR="0055430D" w:rsidRPr="0055430D" w:rsidRDefault="0055430D" w:rsidP="0055430D">
      <w:pPr>
        <w:pStyle w:val="Tekstpodstawowywcity"/>
        <w:ind w:left="357"/>
        <w:jc w:val="both"/>
        <w:rPr>
          <w:b/>
          <w:spacing w:val="4"/>
          <w:sz w:val="24"/>
          <w:szCs w:val="24"/>
        </w:rPr>
      </w:pPr>
      <w:r w:rsidRPr="0055430D">
        <w:rPr>
          <w:b/>
          <w:spacing w:val="4"/>
          <w:sz w:val="24"/>
          <w:szCs w:val="24"/>
        </w:rPr>
        <w:t xml:space="preserve">Niezależnie, czy Wykonawca wykaże doświadczenie Kierownika budowy na </w:t>
      </w:r>
      <w:r w:rsidR="00186DEB">
        <w:rPr>
          <w:b/>
          <w:spacing w:val="4"/>
          <w:sz w:val="24"/>
          <w:szCs w:val="24"/>
          <w:lang w:val="pl-PL"/>
        </w:rPr>
        <w:t>1</w:t>
      </w:r>
      <w:r w:rsidRPr="0055430D">
        <w:rPr>
          <w:b/>
          <w:spacing w:val="4"/>
          <w:sz w:val="24"/>
          <w:szCs w:val="24"/>
        </w:rPr>
        <w:t xml:space="preserve">, </w:t>
      </w:r>
      <w:r w:rsidR="00186DEB">
        <w:rPr>
          <w:b/>
          <w:spacing w:val="4"/>
          <w:sz w:val="24"/>
          <w:szCs w:val="24"/>
          <w:lang w:val="pl-PL"/>
        </w:rPr>
        <w:t>2</w:t>
      </w:r>
      <w:r w:rsidRPr="0055430D">
        <w:rPr>
          <w:b/>
          <w:spacing w:val="4"/>
          <w:sz w:val="24"/>
          <w:szCs w:val="24"/>
          <w:lang w:val="pl-PL"/>
        </w:rPr>
        <w:t xml:space="preserve"> </w:t>
      </w:r>
      <w:r w:rsidRPr="0055430D">
        <w:rPr>
          <w:b/>
          <w:spacing w:val="4"/>
          <w:sz w:val="24"/>
          <w:szCs w:val="24"/>
        </w:rPr>
        <w:t xml:space="preserve">czy </w:t>
      </w:r>
      <w:r w:rsidR="00186DEB">
        <w:rPr>
          <w:b/>
          <w:spacing w:val="4"/>
          <w:sz w:val="24"/>
          <w:szCs w:val="24"/>
          <w:lang w:val="pl-PL"/>
        </w:rPr>
        <w:t>3</w:t>
      </w:r>
      <w:r w:rsidRPr="0055430D">
        <w:rPr>
          <w:b/>
          <w:spacing w:val="4"/>
          <w:sz w:val="24"/>
          <w:szCs w:val="24"/>
        </w:rPr>
        <w:t xml:space="preserve"> zadaniach każde z nadzorowanych zadań musi być o wartości robót min. </w:t>
      </w:r>
      <w:r w:rsidR="00186DEB">
        <w:rPr>
          <w:b/>
          <w:spacing w:val="4"/>
          <w:sz w:val="24"/>
          <w:szCs w:val="24"/>
          <w:lang w:val="pl-PL"/>
        </w:rPr>
        <w:t>8</w:t>
      </w:r>
      <w:r w:rsidRPr="0055430D">
        <w:rPr>
          <w:b/>
          <w:spacing w:val="4"/>
          <w:sz w:val="24"/>
          <w:szCs w:val="24"/>
        </w:rPr>
        <w:t>00.000,00 PLN</w:t>
      </w:r>
    </w:p>
    <w:p w:rsidR="007447C8" w:rsidRPr="0055430D" w:rsidRDefault="009009D8" w:rsidP="00AE71D0">
      <w:pPr>
        <w:pStyle w:val="Zwykytekst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55430D">
        <w:rPr>
          <w:rFonts w:ascii="Times New Roman" w:hAnsi="Times New Roman" w:cs="Times New Roman"/>
          <w:b/>
          <w:sz w:val="24"/>
        </w:rPr>
        <w:t xml:space="preserve">OŚWIADCZAMY, </w:t>
      </w:r>
      <w:r w:rsidRPr="0055430D">
        <w:rPr>
          <w:rFonts w:ascii="Times New Roman" w:hAnsi="Times New Roman" w:cs="Times New Roman"/>
          <w:sz w:val="24"/>
        </w:rPr>
        <w:t>że wszystkie roboty wskazane do wykonania w SIWZ zostały wycenione i ujęte w kwocie ofertowej.</w:t>
      </w:r>
    </w:p>
    <w:p w:rsidR="007447C8" w:rsidRDefault="009009D8" w:rsidP="00AE71D0">
      <w:pPr>
        <w:pStyle w:val="Zwykytekst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 w:rsidRPr="0055430D">
        <w:rPr>
          <w:rFonts w:ascii="Times New Roman" w:hAnsi="Times New Roman" w:cs="Times New Roman"/>
          <w:b/>
          <w:sz w:val="24"/>
        </w:rPr>
        <w:t xml:space="preserve">AKCEPTUJEMY </w:t>
      </w:r>
      <w:r w:rsidRPr="0055430D">
        <w:rPr>
          <w:rFonts w:ascii="Times New Roman" w:hAnsi="Times New Roman" w:cs="Times New Roman"/>
          <w:sz w:val="24"/>
        </w:rPr>
        <w:t>warunki płatności określone</w:t>
      </w:r>
      <w:r>
        <w:rPr>
          <w:rFonts w:ascii="Times New Roman" w:hAnsi="Times New Roman" w:cs="Times New Roman"/>
          <w:sz w:val="24"/>
        </w:rPr>
        <w:t xml:space="preserve"> przez Zamawiającego w Specyfikacji Istotnych Warunków Zamówienia. </w:t>
      </w:r>
    </w:p>
    <w:p w:rsidR="007447C8" w:rsidRDefault="009009D8" w:rsidP="00AE71D0">
      <w:pPr>
        <w:pStyle w:val="Zwykytekst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UWAŻAMY SIĘ</w:t>
      </w:r>
      <w:r>
        <w:rPr>
          <w:rFonts w:ascii="Times New Roman" w:hAnsi="Times New Roman" w:cs="Times New Roman"/>
          <w:sz w:val="24"/>
        </w:rPr>
        <w:t xml:space="preserve"> za związanych niniejszą ofertą przez czas wskazany w Specyfikacji Istotnych Warunków Zamówienia,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7447C8" w:rsidRDefault="009009D8" w:rsidP="00AE71D0">
      <w:pPr>
        <w:pStyle w:val="Zwykytekst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NASTĘPUJĄCE ROBOTY (POZYCJE TER) ZREALIZUJEMY PRZY UDZIALE PODWYKONAWCÓW: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1)________________________________________________________________________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2)________________________________________________________________________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7447C8" w:rsidRDefault="009009D8" w:rsidP="00AE71D0">
      <w:pPr>
        <w:pStyle w:val="Zwykytekst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że sposób reprezentacji spółki / konsorcjum* dla potrzeb niniejszego zamówienia jest następujący: 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  <w:r w:rsidR="002326F4">
        <w:rPr>
          <w:rFonts w:ascii="Times New Roman" w:hAnsi="Times New Roman" w:cs="Times New Roman"/>
          <w:sz w:val="24"/>
        </w:rPr>
        <w:t>_______________________________</w:t>
      </w:r>
    </w:p>
    <w:p w:rsidR="002326F4" w:rsidRPr="002326F4" w:rsidRDefault="002326F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(Wypełniają jedynie przedsiębiorcy składający wspólną ofertę - spółki cywilne lub konsorcja)</w:t>
      </w:r>
    </w:p>
    <w:p w:rsidR="004D1485" w:rsidRDefault="004D1485" w:rsidP="004D1485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DEKLARUJEMY</w:t>
      </w:r>
      <w:r>
        <w:rPr>
          <w:rFonts w:ascii="Times New Roman" w:hAnsi="Times New Roman" w:cs="Times New Roman"/>
          <w:sz w:val="24"/>
        </w:rPr>
        <w:t xml:space="preserve"> wniesienie zabezpieczenia należytego wykonania umowy w wysokości 10% ceny określonej w pkt 3 oferty.</w:t>
      </w:r>
    </w:p>
    <w:p w:rsidR="007447C8" w:rsidRDefault="009009D8" w:rsidP="00AE71D0">
      <w:pPr>
        <w:pStyle w:val="Zwykytekst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iż - za wyjątkiem informacji i dokumentów zawartych w ofercie </w:t>
      </w:r>
      <w:r w:rsidR="002326F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Default="009009D8" w:rsidP="00AE71D0">
      <w:pPr>
        <w:pStyle w:val="Zwykytekst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447C8" w:rsidRDefault="009009D8" w:rsidP="00AE71D0">
      <w:pPr>
        <w:pStyle w:val="Zwykytekst1"/>
        <w:numPr>
          <w:ilvl w:val="0"/>
          <w:numId w:val="5"/>
        </w:numPr>
        <w:spacing w:before="120"/>
        <w:jc w:val="both"/>
        <w:rPr>
          <w:rFonts w:ascii="Verdana" w:hAnsi="Verdana" w:cs="Verdana"/>
        </w:rPr>
      </w:pPr>
      <w:r>
        <w:rPr>
          <w:rFonts w:ascii="Times New Roman" w:hAnsi="Times New Roman" w:cs="Times New Roman"/>
          <w:b/>
          <w:sz w:val="24"/>
        </w:rPr>
        <w:lastRenderedPageBreak/>
        <w:t>WSZELKĄ KORESPONDENCJĘ</w:t>
      </w:r>
      <w:r>
        <w:rPr>
          <w:rFonts w:ascii="Times New Roman" w:hAnsi="Times New Roman" w:cs="Times New Roman"/>
          <w:sz w:val="24"/>
        </w:rPr>
        <w:t xml:space="preserve"> w sprawie niniejszego postępowania należy kierować na poniższy adres: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/>
        <w:t>___________________________________________________________________</w:t>
      </w:r>
    </w:p>
    <w:p w:rsidR="007447C8" w:rsidRDefault="007447C8">
      <w:pPr>
        <w:tabs>
          <w:tab w:val="left" w:leader="dot" w:pos="9072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447C8" w:rsidRDefault="009009D8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rFonts w:ascii="Verdana" w:hAnsi="Verdana" w:cs="Verdana"/>
          <w:sz w:val="20"/>
          <w:szCs w:val="20"/>
        </w:rPr>
        <w:t>tel. _______________ fax _______________ e-mail: ________________________</w:t>
      </w:r>
    </w:p>
    <w:p w:rsidR="007447C8" w:rsidRDefault="009009D8" w:rsidP="00AE71D0">
      <w:pPr>
        <w:pStyle w:val="Zwykytekst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OFERTĘ </w:t>
      </w:r>
      <w:r>
        <w:rPr>
          <w:rFonts w:ascii="Times New Roman" w:hAnsi="Times New Roman" w:cs="Times New Roman"/>
          <w:sz w:val="24"/>
        </w:rPr>
        <w:t>niniejszą składamy na _________ stronach.</w:t>
      </w:r>
    </w:p>
    <w:p w:rsidR="007447C8" w:rsidRDefault="009009D8" w:rsidP="00AE71D0">
      <w:pPr>
        <w:pStyle w:val="Zwykytekst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ZAŁĄCZNIKAMI </w:t>
      </w:r>
      <w:r>
        <w:rPr>
          <w:rFonts w:ascii="Times New Roman" w:hAnsi="Times New Roman" w:cs="Times New Roman"/>
          <w:sz w:val="24"/>
        </w:rPr>
        <w:t>do niniejszej oferty, stanowiącymi jej integralną część są:</w:t>
      </w:r>
    </w:p>
    <w:p w:rsidR="007447C8" w:rsidRDefault="009009D8">
      <w:pPr>
        <w:pStyle w:val="Zwykytekst1"/>
        <w:tabs>
          <w:tab w:val="left" w:pos="1080"/>
        </w:tabs>
        <w:spacing w:before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</w:t>
      </w:r>
      <w:r w:rsidR="00B5762B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7447C8" w:rsidRDefault="009009D8">
      <w:pPr>
        <w:pStyle w:val="Zwykytekst1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B5762B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7A3824" w:rsidRDefault="00B5762B">
      <w:pPr>
        <w:pStyle w:val="Zwykytekst1"/>
        <w:spacing w:before="120"/>
        <w:jc w:val="both"/>
        <w:rPr>
          <w:rFonts w:ascii="Times New Roman" w:hAnsi="Times New Roman" w:cs="Times New Roman"/>
          <w:sz w:val="24"/>
          <w:lang w:val="pl-PL"/>
        </w:rPr>
      </w:pPr>
      <w:r w:rsidRPr="004D1485">
        <w:rPr>
          <w:rFonts w:ascii="Times New Roman" w:hAnsi="Times New Roman" w:cs="Times New Roman"/>
          <w:b/>
          <w:sz w:val="24"/>
        </w:rPr>
        <w:t>1</w:t>
      </w:r>
      <w:r w:rsidR="004D1485" w:rsidRPr="004D1485">
        <w:rPr>
          <w:rFonts w:ascii="Times New Roman" w:hAnsi="Times New Roman" w:cs="Times New Roman"/>
          <w:b/>
          <w:sz w:val="24"/>
          <w:lang w:val="pl-PL"/>
        </w:rPr>
        <w:t>7</w:t>
      </w:r>
      <w:r w:rsidR="009009D8" w:rsidRPr="004D1485">
        <w:rPr>
          <w:rFonts w:ascii="Times New Roman" w:hAnsi="Times New Roman" w:cs="Times New Roman"/>
          <w:b/>
          <w:sz w:val="24"/>
        </w:rPr>
        <w:t>.</w:t>
      </w:r>
      <w:r w:rsidR="009009D8">
        <w:rPr>
          <w:rFonts w:ascii="Times New Roman" w:hAnsi="Times New Roman" w:cs="Times New Roman"/>
          <w:sz w:val="24"/>
        </w:rPr>
        <w:tab/>
      </w:r>
      <w:r w:rsidR="009009D8">
        <w:rPr>
          <w:rFonts w:ascii="Times New Roman" w:hAnsi="Times New Roman" w:cs="Times New Roman"/>
          <w:b/>
          <w:sz w:val="24"/>
        </w:rPr>
        <w:t>WRAZ Z OFERTĄ</w:t>
      </w:r>
      <w:r w:rsidR="009009D8">
        <w:rPr>
          <w:rFonts w:ascii="Times New Roman" w:hAnsi="Times New Roman" w:cs="Times New Roman"/>
          <w:sz w:val="24"/>
        </w:rPr>
        <w:t xml:space="preserve"> składamy następujące oświadczenia i dokumenty na __ stronach: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_________________________________________________________________________ </w:t>
      </w:r>
    </w:p>
    <w:p w:rsidR="004D1485" w:rsidRDefault="004D1485">
      <w:pPr>
        <w:pStyle w:val="Zwykytekst1"/>
        <w:spacing w:before="120"/>
        <w:rPr>
          <w:rFonts w:ascii="Times New Roman" w:hAnsi="Times New Roman" w:cs="Times New Roman"/>
          <w:sz w:val="24"/>
        </w:rPr>
      </w:pPr>
    </w:p>
    <w:p w:rsidR="004D1485" w:rsidRDefault="004D1485">
      <w:pPr>
        <w:pStyle w:val="Zwykytekst1"/>
        <w:spacing w:before="120"/>
        <w:rPr>
          <w:rFonts w:ascii="Times New Roman" w:hAnsi="Times New Roman" w:cs="Times New Roman"/>
          <w:sz w:val="24"/>
        </w:rPr>
      </w:pPr>
    </w:p>
    <w:p w:rsidR="004D1485" w:rsidRDefault="004D1485">
      <w:pPr>
        <w:pStyle w:val="Zwykytekst1"/>
        <w:spacing w:before="120"/>
        <w:rPr>
          <w:rFonts w:ascii="Times New Roman" w:hAnsi="Times New Roman" w:cs="Times New Roman"/>
          <w:sz w:val="24"/>
        </w:rPr>
      </w:pPr>
    </w:p>
    <w:p w:rsidR="007447C8" w:rsidRDefault="009009D8">
      <w:pPr>
        <w:pStyle w:val="Zwykytekst1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dnia __ __ 201</w:t>
      </w:r>
      <w:r w:rsidR="00A8084A">
        <w:rPr>
          <w:rFonts w:ascii="Times New Roman" w:hAnsi="Times New Roman" w:cs="Times New Roman"/>
          <w:sz w:val="24"/>
          <w:lang w:val="pl-PL"/>
        </w:rPr>
        <w:t>7</w:t>
      </w:r>
      <w:r>
        <w:rPr>
          <w:rFonts w:ascii="Times New Roman" w:hAnsi="Times New Roman" w:cs="Times New Roman"/>
          <w:sz w:val="24"/>
        </w:rPr>
        <w:t xml:space="preserve"> roku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* niepotrzebne skreślić</w:t>
      </w:r>
    </w:p>
    <w:p w:rsidR="007447C8" w:rsidRDefault="009009D8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</w:t>
      </w:r>
    </w:p>
    <w:p w:rsidR="007447C8" w:rsidRDefault="009009D8">
      <w:pPr>
        <w:pStyle w:val="Zwykytekst1"/>
        <w:spacing w:before="120"/>
        <w:ind w:firstLine="3960"/>
        <w:jc w:val="center"/>
      </w:pPr>
      <w:r>
        <w:rPr>
          <w:rFonts w:ascii="Times New Roman" w:hAnsi="Times New Roman" w:cs="Times New Roman"/>
          <w:i/>
          <w:sz w:val="24"/>
        </w:rPr>
        <w:t>(podpis Wykonawcy/Wykonawców)</w:t>
      </w:r>
    </w:p>
    <w:p w:rsidR="007447C8" w:rsidRDefault="007447C8">
      <w:pPr>
        <w:pStyle w:val="tytu"/>
      </w:pPr>
    </w:p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4D1485" w:rsidRDefault="004D1485" w:rsidP="00BB2F38">
      <w:pPr>
        <w:pStyle w:val="tytu"/>
      </w:pPr>
    </w:p>
    <w:p w:rsidR="007447C8" w:rsidRPr="00BB2F38" w:rsidRDefault="009009D8" w:rsidP="00BB2F38">
      <w:pPr>
        <w:pStyle w:val="tytu"/>
      </w:pPr>
      <w:r>
        <w:lastRenderedPageBreak/>
        <w:t>Formularz 3.1.</w:t>
      </w:r>
    </w:p>
    <w:p w:rsidR="008B0FBD" w:rsidRPr="008B0FBD" w:rsidRDefault="00D962CC" w:rsidP="009A03E6">
      <w:pPr>
        <w:spacing w:line="360" w:lineRule="auto"/>
        <w:ind w:left="142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2D" w:rsidRPr="00BE47E4" w:rsidRDefault="0062642D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62642D" w:rsidRPr="00BB2F38" w:rsidRDefault="0062642D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62642D" w:rsidRPr="00BB2F38" w:rsidRDefault="0062642D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.05pt;margin-top:11.75pt;width:444.45pt;height:60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FLK9Yo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62642D" w:rsidRPr="00BE47E4" w:rsidRDefault="0062642D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62642D" w:rsidRPr="00BB2F38" w:rsidRDefault="0062642D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składane na podstawie art. 25a ust. 1 ustawy Pzp</w:t>
                      </w:r>
                    </w:p>
                    <w:p w:rsidR="0062642D" w:rsidRPr="00BB2F38" w:rsidRDefault="0062642D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8B0FBD">
        <w:rPr>
          <w:b/>
        </w:rPr>
        <w:t>Wykonawca:</w:t>
      </w:r>
    </w:p>
    <w:p w:rsidR="008B0FBD" w:rsidRDefault="008B0FBD" w:rsidP="009A03E6">
      <w:pPr>
        <w:spacing w:line="360" w:lineRule="auto"/>
        <w:ind w:right="-286"/>
        <w:rPr>
          <w:sz w:val="20"/>
          <w:szCs w:val="20"/>
        </w:rPr>
      </w:pPr>
      <w:r w:rsidRPr="008B0FBD">
        <w:t>………………………………</w:t>
      </w:r>
      <w:r w:rsidR="00BB2F38" w:rsidRPr="00BE47E4">
        <w:rPr>
          <w:sz w:val="20"/>
          <w:szCs w:val="20"/>
        </w:rPr>
        <w:t>…………………………………………………………………………………</w:t>
      </w:r>
    </w:p>
    <w:p w:rsidR="00BB2F38" w:rsidRPr="008B0FBD" w:rsidRDefault="00BB2F38" w:rsidP="009A03E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BB2F38" w:rsidRPr="008B0FBD" w:rsidRDefault="00BB2F38" w:rsidP="009A03E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C64708" w:rsidRPr="008B0FBD" w:rsidRDefault="00C64708" w:rsidP="009A03E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C64708" w:rsidRPr="00C64708" w:rsidRDefault="008B0FBD" w:rsidP="00C64708">
      <w:pPr>
        <w:ind w:right="1698"/>
        <w:rPr>
          <w:i/>
          <w:sz w:val="20"/>
        </w:rPr>
      </w:pPr>
      <w:r w:rsidRPr="00C64708">
        <w:rPr>
          <w:i/>
          <w:sz w:val="20"/>
        </w:rPr>
        <w:t>(pełna nazwa/firma, adres, w zależności od podmiotu: NIP/PESEL, KRS/</w:t>
      </w:r>
      <w:proofErr w:type="spellStart"/>
      <w:r w:rsidRPr="00C64708">
        <w:rPr>
          <w:i/>
          <w:sz w:val="20"/>
        </w:rPr>
        <w:t>CEiDG</w:t>
      </w:r>
      <w:proofErr w:type="spellEnd"/>
      <w:r w:rsidRPr="00C64708">
        <w:rPr>
          <w:i/>
          <w:sz w:val="20"/>
        </w:rPr>
        <w:t>)</w:t>
      </w:r>
      <w:r w:rsidR="00C64708">
        <w:rPr>
          <w:i/>
          <w:sz w:val="20"/>
        </w:rPr>
        <w:br/>
      </w:r>
    </w:p>
    <w:p w:rsidR="008B0FBD" w:rsidRPr="00FF5582" w:rsidRDefault="008B0FBD" w:rsidP="009A03E6">
      <w:pPr>
        <w:spacing w:line="360" w:lineRule="auto"/>
        <w:rPr>
          <w:b/>
        </w:rPr>
      </w:pPr>
      <w:r w:rsidRPr="00FF5582">
        <w:rPr>
          <w:b/>
        </w:rPr>
        <w:t>reprezentowany przez:</w:t>
      </w:r>
    </w:p>
    <w:p w:rsidR="00C64708" w:rsidRPr="008B0FBD" w:rsidRDefault="00C64708" w:rsidP="009A03E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B0FBD" w:rsidRPr="00C64708" w:rsidRDefault="00C64708" w:rsidP="009A03E6">
      <w:pPr>
        <w:spacing w:line="360" w:lineRule="auto"/>
        <w:ind w:right="3683"/>
        <w:rPr>
          <w:i/>
          <w:sz w:val="20"/>
        </w:rPr>
      </w:pPr>
      <w:r w:rsidRPr="00C64708">
        <w:rPr>
          <w:i/>
          <w:sz w:val="20"/>
        </w:rPr>
        <w:t xml:space="preserve"> </w:t>
      </w:r>
      <w:r w:rsidR="008B0FBD" w:rsidRPr="00C64708">
        <w:rPr>
          <w:i/>
          <w:sz w:val="20"/>
        </w:rPr>
        <w:t>(imię, nazwisko, stanowisko/podstawa do  reprezentacji)</w:t>
      </w:r>
    </w:p>
    <w:p w:rsidR="00001096" w:rsidRDefault="00001096" w:rsidP="00001096">
      <w:pPr>
        <w:pStyle w:val="Zwykytekst"/>
        <w:spacing w:before="120"/>
        <w:jc w:val="both"/>
        <w:rPr>
          <w:rFonts w:ascii="Verdana" w:hAnsi="Verdana"/>
          <w:bCs/>
        </w:rPr>
      </w:pPr>
    </w:p>
    <w:p w:rsidR="00001096" w:rsidRPr="00001096" w:rsidRDefault="00001096" w:rsidP="00001096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001096" w:rsidRPr="00001096" w:rsidRDefault="00001096" w:rsidP="00001096">
      <w:pPr>
        <w:jc w:val="both"/>
        <w:rPr>
          <w:bCs/>
          <w:sz w:val="14"/>
          <w:szCs w:val="10"/>
        </w:rPr>
      </w:pPr>
    </w:p>
    <w:p w:rsidR="008E7EAF" w:rsidRPr="008E7EAF" w:rsidRDefault="008E7EAF" w:rsidP="008E7EAF">
      <w:pPr>
        <w:pStyle w:val="Tekstpodstawowy"/>
        <w:jc w:val="both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  <w:lang w:val="pl-PL"/>
        </w:rPr>
        <w:t>„</w:t>
      </w:r>
      <w:r w:rsidRPr="00186DEB">
        <w:rPr>
          <w:rFonts w:ascii="Times New Roman" w:hAnsi="Times New Roman" w:cs="Times New Roman"/>
          <w:b/>
          <w:szCs w:val="24"/>
        </w:rPr>
        <w:t>Remont</w:t>
      </w:r>
      <w:r>
        <w:rPr>
          <w:rFonts w:ascii="Times New Roman" w:hAnsi="Times New Roman" w:cs="Times New Roman"/>
          <w:b/>
          <w:szCs w:val="24"/>
          <w:lang w:val="pl-PL"/>
        </w:rPr>
        <w:t>u</w:t>
      </w:r>
      <w:r w:rsidRPr="00186DEB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pl-PL"/>
        </w:rPr>
        <w:t xml:space="preserve">nawierzchni </w:t>
      </w:r>
      <w:r w:rsidRPr="00186DEB">
        <w:rPr>
          <w:rFonts w:ascii="Times New Roman" w:hAnsi="Times New Roman" w:cs="Times New Roman"/>
          <w:b/>
          <w:szCs w:val="24"/>
        </w:rPr>
        <w:t xml:space="preserve">drogi wojewódzkiej nr </w:t>
      </w:r>
      <w:r w:rsidR="005B7D3A">
        <w:rPr>
          <w:rFonts w:ascii="Times New Roman" w:hAnsi="Times New Roman" w:cs="Times New Roman"/>
          <w:b/>
          <w:szCs w:val="24"/>
          <w:lang w:val="pl-PL"/>
        </w:rPr>
        <w:t>1</w:t>
      </w:r>
      <w:r>
        <w:rPr>
          <w:rFonts w:ascii="Times New Roman" w:hAnsi="Times New Roman" w:cs="Times New Roman"/>
          <w:b/>
          <w:szCs w:val="24"/>
          <w:lang w:val="pl-PL"/>
        </w:rPr>
        <w:t>9</w:t>
      </w:r>
      <w:r w:rsidR="005B7D3A">
        <w:rPr>
          <w:rFonts w:ascii="Times New Roman" w:hAnsi="Times New Roman" w:cs="Times New Roman"/>
          <w:b/>
          <w:szCs w:val="24"/>
          <w:lang w:val="pl-PL"/>
        </w:rPr>
        <w:t>3</w:t>
      </w:r>
      <w:r>
        <w:rPr>
          <w:rFonts w:ascii="Times New Roman" w:hAnsi="Times New Roman" w:cs="Times New Roman"/>
          <w:b/>
          <w:szCs w:val="24"/>
          <w:lang w:val="pl-PL"/>
        </w:rPr>
        <w:t xml:space="preserve"> odcinek </w:t>
      </w:r>
      <w:r w:rsidR="005B7D3A">
        <w:rPr>
          <w:rFonts w:ascii="Times New Roman" w:hAnsi="Times New Roman" w:cs="Times New Roman"/>
          <w:b/>
          <w:szCs w:val="24"/>
          <w:lang w:val="pl-PL"/>
        </w:rPr>
        <w:t>Pietronki - Studźce</w:t>
      </w:r>
      <w:r>
        <w:rPr>
          <w:rFonts w:ascii="Times New Roman" w:hAnsi="Times New Roman" w:cs="Times New Roman"/>
          <w:b/>
          <w:szCs w:val="24"/>
          <w:lang w:val="pl-PL"/>
        </w:rPr>
        <w:t>”</w:t>
      </w:r>
    </w:p>
    <w:p w:rsidR="00001096" w:rsidRPr="00001096" w:rsidRDefault="00001096" w:rsidP="00001096">
      <w:pPr>
        <w:pStyle w:val="numerowanie"/>
      </w:pPr>
      <w:r w:rsidRPr="00001096">
        <w:rPr>
          <w:szCs w:val="20"/>
        </w:rPr>
        <w:t xml:space="preserve">prowadzonym przez </w:t>
      </w:r>
      <w:r>
        <w:rPr>
          <w:szCs w:val="24"/>
        </w:rPr>
        <w:t xml:space="preserve">Wielkopolski Zarząd Dróg Wojewódzkich w Poznaniu </w:t>
      </w:r>
      <w:r w:rsidRPr="00001096">
        <w:rPr>
          <w:szCs w:val="20"/>
        </w:rPr>
        <w:t>oświadczam,</w:t>
      </w:r>
      <w:r w:rsidR="00FF5582">
        <w:rPr>
          <w:szCs w:val="20"/>
        </w:rPr>
        <w:br/>
      </w:r>
      <w:r w:rsidRPr="00001096">
        <w:rPr>
          <w:szCs w:val="20"/>
        </w:rPr>
        <w:t>co następuje:</w:t>
      </w:r>
    </w:p>
    <w:p w:rsidR="008B0FBD" w:rsidRPr="008B0FBD" w:rsidRDefault="008B0FBD" w:rsidP="008B0FBD"/>
    <w:p w:rsidR="008B0FBD" w:rsidRPr="00001096" w:rsidRDefault="00001096" w:rsidP="008B0FBD">
      <w:pPr>
        <w:spacing w:after="120" w:line="360" w:lineRule="auto"/>
        <w:jc w:val="center"/>
        <w:rPr>
          <w:b/>
        </w:rPr>
      </w:pPr>
      <w:r w:rsidRPr="00001096">
        <w:rPr>
          <w:b/>
        </w:rPr>
        <w:t>OŚWIADCZENIE DOTYCZĄCE WYKONAWCY</w:t>
      </w:r>
      <w:r>
        <w:rPr>
          <w:b/>
        </w:rPr>
        <w:t>:</w:t>
      </w:r>
      <w:r w:rsidRPr="00001096">
        <w:rPr>
          <w:b/>
        </w:rPr>
        <w:t xml:space="preserve"> </w:t>
      </w:r>
    </w:p>
    <w:p w:rsidR="003A723C" w:rsidRPr="003A723C" w:rsidRDefault="003A723C" w:rsidP="00AE71D0">
      <w:pPr>
        <w:pStyle w:val="Akapitzlist"/>
        <w:numPr>
          <w:ilvl w:val="0"/>
          <w:numId w:val="28"/>
        </w:numPr>
        <w:suppressAutoHyphens w:val="0"/>
        <w:spacing w:after="240" w:line="288" w:lineRule="auto"/>
        <w:ind w:left="284" w:hanging="284"/>
      </w:pPr>
      <w:r w:rsidRPr="003A723C">
        <w:t xml:space="preserve">Oświadczam, że nie podlegam wykluczeniu z postępowania na podstawie art. 24 ust 1                      pkt 12-23 ustawy </w:t>
      </w:r>
      <w:proofErr w:type="spellStart"/>
      <w:r w:rsidRPr="003A723C">
        <w:t>Pzp</w:t>
      </w:r>
      <w:proofErr w:type="spellEnd"/>
      <w:r w:rsidRPr="003A723C">
        <w:t>.</w:t>
      </w:r>
    </w:p>
    <w:p w:rsidR="003A723C" w:rsidRPr="003A723C" w:rsidRDefault="003A723C" w:rsidP="00AE71D0">
      <w:pPr>
        <w:pStyle w:val="Akapitzlist"/>
        <w:numPr>
          <w:ilvl w:val="0"/>
          <w:numId w:val="28"/>
        </w:numPr>
        <w:suppressAutoHyphens w:val="0"/>
        <w:spacing w:after="240" w:line="288" w:lineRule="auto"/>
        <w:ind w:left="284" w:hanging="284"/>
      </w:pPr>
      <w:r w:rsidRPr="003A723C">
        <w:t>Oświadczam, że nie podlegam wykluczen</w:t>
      </w:r>
      <w:r>
        <w:t xml:space="preserve">iu z postępowania na podstawie </w:t>
      </w:r>
      <w:r w:rsidR="009A03E6">
        <w:t xml:space="preserve">art. 24 ust. 5 pkt 1 </w:t>
      </w:r>
      <w:r w:rsidRPr="003A723C">
        <w:t xml:space="preserve"> ustawy </w:t>
      </w:r>
      <w:proofErr w:type="spellStart"/>
      <w:r w:rsidRPr="003A723C">
        <w:t>Pzp</w:t>
      </w:r>
      <w:proofErr w:type="spellEnd"/>
      <w:r w:rsidRPr="003A723C">
        <w:t xml:space="preserve">  .</w:t>
      </w:r>
    </w:p>
    <w:p w:rsidR="003A723C" w:rsidRPr="003A723C" w:rsidRDefault="003A723C" w:rsidP="003A723C">
      <w:pPr>
        <w:spacing w:line="360" w:lineRule="auto"/>
        <w:jc w:val="both"/>
        <w:rPr>
          <w:i/>
        </w:rPr>
      </w:pPr>
    </w:p>
    <w:p w:rsidR="003A723C" w:rsidRPr="003A723C" w:rsidRDefault="003A723C" w:rsidP="003A723C">
      <w:pPr>
        <w:spacing w:line="360" w:lineRule="auto"/>
        <w:jc w:val="both"/>
      </w:pPr>
      <w:r w:rsidRPr="003A723C">
        <w:t xml:space="preserve">…………….……. </w:t>
      </w:r>
      <w:r w:rsidRPr="003A723C">
        <w:rPr>
          <w:i/>
          <w:sz w:val="20"/>
        </w:rPr>
        <w:t>(miejscowość)</w:t>
      </w:r>
      <w:r w:rsidRPr="003A723C">
        <w:rPr>
          <w:i/>
        </w:rPr>
        <w:t>,</w:t>
      </w:r>
      <w:r w:rsidRPr="003A723C">
        <w:rPr>
          <w:i/>
          <w:sz w:val="32"/>
        </w:rPr>
        <w:t xml:space="preserve"> </w:t>
      </w:r>
      <w:r w:rsidRPr="003A723C">
        <w:t xml:space="preserve">dnia ………….……. r. </w:t>
      </w:r>
    </w:p>
    <w:p w:rsidR="003A723C" w:rsidRPr="003A723C" w:rsidRDefault="003A723C" w:rsidP="003A723C">
      <w:pPr>
        <w:spacing w:line="360" w:lineRule="auto"/>
        <w:jc w:val="both"/>
      </w:pP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  <w:t>…………………………………………</w:t>
      </w:r>
    </w:p>
    <w:p w:rsidR="003A723C" w:rsidRDefault="003A723C" w:rsidP="003A723C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3A723C">
        <w:rPr>
          <w:i/>
          <w:sz w:val="20"/>
          <w:szCs w:val="16"/>
        </w:rPr>
        <w:t>(podpis</w:t>
      </w:r>
      <w:r w:rsidR="006B5D65">
        <w:rPr>
          <w:i/>
          <w:sz w:val="20"/>
          <w:szCs w:val="16"/>
        </w:rPr>
        <w:t xml:space="preserve"> W</w:t>
      </w:r>
      <w:r w:rsidR="00001096">
        <w:rPr>
          <w:i/>
          <w:sz w:val="20"/>
          <w:szCs w:val="16"/>
        </w:rPr>
        <w:t>ykonawcy</w:t>
      </w:r>
      <w:r w:rsidRPr="003A723C">
        <w:rPr>
          <w:i/>
          <w:sz w:val="20"/>
          <w:szCs w:val="16"/>
        </w:rPr>
        <w:t>)</w:t>
      </w:r>
    </w:p>
    <w:p w:rsidR="00001096" w:rsidRDefault="00001096" w:rsidP="003A723C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:rsidR="00001096" w:rsidRDefault="00001096" w:rsidP="00001096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01096" w:rsidRPr="00001096" w:rsidRDefault="00001096" w:rsidP="00FF5582">
      <w:pPr>
        <w:spacing w:line="312" w:lineRule="auto"/>
        <w:jc w:val="both"/>
      </w:pPr>
      <w:r w:rsidRPr="00001096">
        <w:t xml:space="preserve">Oświadczam, że zachodzą w stosunku do mnie podstawy wykluczenia z postępowania </w:t>
      </w:r>
      <w:r w:rsidR="00FF5582">
        <w:br/>
      </w:r>
      <w:r w:rsidRPr="00001096">
        <w:t xml:space="preserve">na podstawie art. …………. ustawy </w:t>
      </w:r>
      <w:proofErr w:type="spellStart"/>
      <w:r w:rsidRPr="00001096">
        <w:t>Pzp</w:t>
      </w:r>
      <w:proofErr w:type="spellEnd"/>
      <w:r w:rsidRPr="00001096">
        <w:t xml:space="preserve"> </w:t>
      </w:r>
      <w:r w:rsidRPr="00001096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01096">
        <w:rPr>
          <w:i/>
        </w:rPr>
        <w:t>Pzp</w:t>
      </w:r>
      <w:proofErr w:type="spellEnd"/>
      <w:r w:rsidRPr="00001096">
        <w:rPr>
          <w:i/>
        </w:rPr>
        <w:t>).</w:t>
      </w:r>
      <w:r w:rsidRPr="00001096">
        <w:t xml:space="preserve"> </w:t>
      </w:r>
    </w:p>
    <w:p w:rsidR="006B5D65" w:rsidRPr="00001096" w:rsidRDefault="00001096" w:rsidP="006B5D65">
      <w:pPr>
        <w:spacing w:line="360" w:lineRule="auto"/>
        <w:ind w:right="-3"/>
      </w:pPr>
      <w:r w:rsidRPr="00001096">
        <w:lastRenderedPageBreak/>
        <w:t xml:space="preserve">Jednocześnie oświadczam, że w związku z ww. okolicznością, na podstawie art. 24 ust. 8 ustawy </w:t>
      </w:r>
      <w:proofErr w:type="spellStart"/>
      <w:r w:rsidRPr="00001096">
        <w:t>Pzp</w:t>
      </w:r>
      <w:proofErr w:type="spellEnd"/>
      <w:r w:rsidRPr="00001096">
        <w:t xml:space="preserve"> podjąłem następujące środki naprawcze: </w:t>
      </w:r>
      <w:r w:rsidR="006B5D65" w:rsidRPr="00001096">
        <w:t>…………………………………………………………………………………………..……</w:t>
      </w:r>
    </w:p>
    <w:p w:rsidR="00001096" w:rsidRPr="00001096" w:rsidRDefault="006B5D65" w:rsidP="006B5D65">
      <w:pPr>
        <w:spacing w:line="360" w:lineRule="auto"/>
        <w:ind w:right="-3"/>
      </w:pPr>
      <w:r w:rsidRPr="00001096">
        <w:t>…………………………………………………………………………………………..……</w:t>
      </w:r>
    </w:p>
    <w:p w:rsidR="00001096" w:rsidRPr="00001096" w:rsidRDefault="00001096" w:rsidP="006B5D65">
      <w:pPr>
        <w:spacing w:line="360" w:lineRule="auto"/>
        <w:ind w:right="-3"/>
      </w:pPr>
      <w:r w:rsidRPr="00001096">
        <w:t>…………………………………………………………………………………………..</w:t>
      </w:r>
      <w:r w:rsidR="006B5D65" w:rsidRPr="00001096">
        <w:t>……</w:t>
      </w:r>
    </w:p>
    <w:p w:rsidR="00001096" w:rsidRPr="003A723C" w:rsidRDefault="00001096" w:rsidP="00001096">
      <w:pPr>
        <w:spacing w:line="360" w:lineRule="auto"/>
        <w:jc w:val="both"/>
        <w:rPr>
          <w:i/>
        </w:rPr>
      </w:pPr>
    </w:p>
    <w:p w:rsidR="00001096" w:rsidRPr="003A723C" w:rsidRDefault="00001096" w:rsidP="00001096">
      <w:pPr>
        <w:spacing w:line="360" w:lineRule="auto"/>
        <w:jc w:val="both"/>
      </w:pPr>
      <w:r w:rsidRPr="003A723C">
        <w:t xml:space="preserve">…………….……. </w:t>
      </w:r>
      <w:r w:rsidRPr="003A723C">
        <w:rPr>
          <w:i/>
          <w:sz w:val="20"/>
        </w:rPr>
        <w:t>(miejscowość)</w:t>
      </w:r>
      <w:r w:rsidRPr="003A723C">
        <w:rPr>
          <w:i/>
        </w:rPr>
        <w:t>,</w:t>
      </w:r>
      <w:r w:rsidRPr="003A723C">
        <w:rPr>
          <w:i/>
          <w:sz w:val="32"/>
        </w:rPr>
        <w:t xml:space="preserve"> </w:t>
      </w:r>
      <w:r w:rsidRPr="003A723C">
        <w:t xml:space="preserve">dnia ………….……. r. </w:t>
      </w:r>
    </w:p>
    <w:p w:rsidR="00001096" w:rsidRPr="003A723C" w:rsidRDefault="00001096" w:rsidP="00001096">
      <w:pPr>
        <w:spacing w:line="360" w:lineRule="auto"/>
        <w:jc w:val="both"/>
      </w:pP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  <w:t>…………………………………………</w:t>
      </w:r>
    </w:p>
    <w:p w:rsidR="00001096" w:rsidRDefault="00001096" w:rsidP="003A723C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3A723C">
        <w:rPr>
          <w:i/>
          <w:sz w:val="20"/>
          <w:szCs w:val="16"/>
        </w:rPr>
        <w:t>(podpis</w:t>
      </w:r>
      <w:r w:rsidR="006B5D65">
        <w:rPr>
          <w:i/>
          <w:sz w:val="20"/>
          <w:szCs w:val="16"/>
        </w:rPr>
        <w:t xml:space="preserve"> W</w:t>
      </w:r>
      <w:r>
        <w:rPr>
          <w:i/>
          <w:sz w:val="20"/>
          <w:szCs w:val="16"/>
        </w:rPr>
        <w:t>ykonawcy</w:t>
      </w:r>
      <w:r w:rsidRPr="003A723C">
        <w:rPr>
          <w:i/>
          <w:sz w:val="20"/>
          <w:szCs w:val="16"/>
        </w:rPr>
        <w:t>)</w:t>
      </w:r>
    </w:p>
    <w:p w:rsidR="00001096" w:rsidRDefault="00001096" w:rsidP="003A723C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:rsidR="00AE7141" w:rsidRPr="009A03E6" w:rsidRDefault="00AE7141" w:rsidP="009A03E6">
      <w:pPr>
        <w:spacing w:line="360" w:lineRule="auto"/>
        <w:jc w:val="both"/>
        <w:rPr>
          <w:sz w:val="20"/>
          <w:szCs w:val="16"/>
        </w:rPr>
      </w:pPr>
    </w:p>
    <w:p w:rsidR="00001096" w:rsidRPr="00001096" w:rsidRDefault="00001096" w:rsidP="009A03E6">
      <w:pPr>
        <w:spacing w:line="312" w:lineRule="auto"/>
        <w:jc w:val="center"/>
        <w:rPr>
          <w:b/>
        </w:rPr>
      </w:pPr>
      <w:r>
        <w:rPr>
          <w:b/>
        </w:rPr>
        <w:t>OŚWIADCZENIE DOTYCZĄCE PODMIOTU</w:t>
      </w:r>
      <w:r w:rsidRPr="00001096">
        <w:rPr>
          <w:b/>
        </w:rPr>
        <w:t xml:space="preserve">, NA KTÓREGO </w:t>
      </w:r>
      <w:r w:rsidR="009A03E6">
        <w:rPr>
          <w:b/>
        </w:rPr>
        <w:t>ZASOBY POWOŁUJE SIĘ WYKONAWCA :</w:t>
      </w:r>
    </w:p>
    <w:p w:rsidR="00001096" w:rsidRDefault="00001096" w:rsidP="00FF5582">
      <w:pPr>
        <w:spacing w:line="276" w:lineRule="auto"/>
        <w:ind w:right="-142"/>
        <w:jc w:val="both"/>
      </w:pPr>
      <w:r w:rsidRPr="00001096">
        <w:t>Oświadczam, że w stosunku do następującego/</w:t>
      </w:r>
      <w:proofErr w:type="spellStart"/>
      <w:r w:rsidRPr="00001096">
        <w:t>ych</w:t>
      </w:r>
      <w:proofErr w:type="spellEnd"/>
      <w:r w:rsidRPr="00001096">
        <w:t xml:space="preserve"> podmiotu/</w:t>
      </w:r>
      <w:proofErr w:type="spellStart"/>
      <w:r w:rsidRPr="00001096">
        <w:t>tów</w:t>
      </w:r>
      <w:proofErr w:type="spellEnd"/>
      <w:r w:rsidRPr="00001096">
        <w:t>, na którego/</w:t>
      </w:r>
      <w:proofErr w:type="spellStart"/>
      <w:r w:rsidRPr="00001096">
        <w:t>ych</w:t>
      </w:r>
      <w:proofErr w:type="spellEnd"/>
      <w:r w:rsidRPr="00001096">
        <w:t xml:space="preserve"> zasoby powołuję się w niniejszym postępowaniu, tj.: ………………………………………………………………………………………………… </w:t>
      </w:r>
    </w:p>
    <w:p w:rsidR="00001096" w:rsidRPr="00001096" w:rsidRDefault="00001096" w:rsidP="00001096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  <w:r>
        <w:br/>
      </w:r>
      <w:r w:rsidRPr="00001096">
        <w:t xml:space="preserve">………………………………………………………………………………………………… </w:t>
      </w:r>
    </w:p>
    <w:p w:rsidR="00001096" w:rsidRPr="00001096" w:rsidRDefault="00001096" w:rsidP="00001096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</w:p>
    <w:p w:rsidR="00001096" w:rsidRPr="00001096" w:rsidRDefault="00001096" w:rsidP="00001096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</w:p>
    <w:p w:rsidR="00001096" w:rsidRPr="00001096" w:rsidRDefault="00001096" w:rsidP="00001096">
      <w:pPr>
        <w:ind w:right="-142"/>
      </w:pPr>
    </w:p>
    <w:p w:rsidR="00001096" w:rsidRPr="00001096" w:rsidRDefault="00001096" w:rsidP="00001096">
      <w:pPr>
        <w:ind w:right="-142"/>
        <w:rPr>
          <w:i/>
          <w:sz w:val="20"/>
        </w:rPr>
      </w:pPr>
      <w:r w:rsidRPr="00001096">
        <w:rPr>
          <w:i/>
          <w:sz w:val="20"/>
        </w:rPr>
        <w:t xml:space="preserve"> (podać pełną nazwę/firmę, adres, a także w zależności od podmiotu: NIP/PESEL, KRS/</w:t>
      </w:r>
      <w:proofErr w:type="spellStart"/>
      <w:r w:rsidRPr="00001096">
        <w:rPr>
          <w:i/>
          <w:sz w:val="20"/>
        </w:rPr>
        <w:t>CEiDG</w:t>
      </w:r>
      <w:proofErr w:type="spellEnd"/>
      <w:r w:rsidRPr="00001096">
        <w:rPr>
          <w:i/>
          <w:sz w:val="20"/>
        </w:rPr>
        <w:t xml:space="preserve">) </w:t>
      </w:r>
    </w:p>
    <w:p w:rsidR="00001096" w:rsidRPr="00001096" w:rsidRDefault="00001096" w:rsidP="00001096">
      <w:pPr>
        <w:ind w:right="-142"/>
        <w:rPr>
          <w:i/>
        </w:rPr>
      </w:pPr>
      <w:r w:rsidRPr="00001096">
        <w:rPr>
          <w:i/>
        </w:rPr>
        <w:t xml:space="preserve"> </w:t>
      </w:r>
    </w:p>
    <w:p w:rsidR="00001096" w:rsidRPr="00001096" w:rsidRDefault="00001096" w:rsidP="00001096">
      <w:pPr>
        <w:ind w:right="-142"/>
      </w:pPr>
      <w:r w:rsidRPr="00001096">
        <w:t>nie  zachodzą podstawy wykluczenia z postępowania o udzielenie zamówienia.</w:t>
      </w:r>
    </w:p>
    <w:p w:rsidR="00001096" w:rsidRDefault="00001096" w:rsidP="00001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1096" w:rsidRPr="00FF5582" w:rsidRDefault="00001096" w:rsidP="00001096">
      <w:pPr>
        <w:spacing w:line="360" w:lineRule="auto"/>
        <w:jc w:val="both"/>
        <w:rPr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20"/>
        </w:rPr>
        <w:t xml:space="preserve">(miejscowość),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………………….</w:t>
      </w:r>
      <w:r w:rsidRPr="00FF5582">
        <w:rPr>
          <w:szCs w:val="20"/>
        </w:rPr>
        <w:t xml:space="preserve"> r. </w:t>
      </w:r>
    </w:p>
    <w:p w:rsidR="00001096" w:rsidRDefault="00001096" w:rsidP="00001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1096" w:rsidRPr="00FF5582" w:rsidRDefault="00001096" w:rsidP="00001096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FF5582">
        <w:rPr>
          <w:sz w:val="20"/>
          <w:szCs w:val="20"/>
        </w:rPr>
        <w:t xml:space="preserve"> …………………………………………</w:t>
      </w:r>
    </w:p>
    <w:p w:rsidR="00001096" w:rsidRPr="009A03E6" w:rsidRDefault="00001096" w:rsidP="009A03E6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001096">
        <w:rPr>
          <w:i/>
          <w:sz w:val="20"/>
          <w:szCs w:val="16"/>
        </w:rPr>
        <w:t>(</w:t>
      </w:r>
      <w:r w:rsidR="006B5D65">
        <w:rPr>
          <w:i/>
          <w:sz w:val="20"/>
          <w:szCs w:val="16"/>
        </w:rPr>
        <w:t>podpis W</w:t>
      </w:r>
      <w:r>
        <w:rPr>
          <w:i/>
          <w:sz w:val="20"/>
          <w:szCs w:val="16"/>
        </w:rPr>
        <w:t>ykonawcy</w:t>
      </w:r>
      <w:r w:rsidR="009A03E6">
        <w:rPr>
          <w:i/>
          <w:sz w:val="20"/>
          <w:szCs w:val="16"/>
        </w:rPr>
        <w:t>)</w:t>
      </w:r>
    </w:p>
    <w:p w:rsidR="00001096" w:rsidRPr="00001096" w:rsidRDefault="00001096" w:rsidP="00001096">
      <w:pPr>
        <w:spacing w:line="360" w:lineRule="auto"/>
        <w:jc w:val="both"/>
        <w:rPr>
          <w:rFonts w:ascii="Arial" w:hAnsi="Arial" w:cs="Arial"/>
          <w:i/>
          <w:szCs w:val="22"/>
        </w:rPr>
      </w:pPr>
    </w:p>
    <w:p w:rsidR="00001096" w:rsidRPr="009A03E6" w:rsidRDefault="00001096" w:rsidP="009A03E6">
      <w:pPr>
        <w:spacing w:line="360" w:lineRule="auto"/>
        <w:jc w:val="center"/>
        <w:rPr>
          <w:i/>
          <w:szCs w:val="22"/>
        </w:rPr>
      </w:pPr>
      <w:r w:rsidRPr="00001096">
        <w:rPr>
          <w:b/>
          <w:szCs w:val="22"/>
        </w:rPr>
        <w:t>OŚWIADCZENIE DOTYCZĄCE PODANYCH INFORMACJI :</w:t>
      </w:r>
    </w:p>
    <w:p w:rsidR="00001096" w:rsidRPr="00001096" w:rsidRDefault="00001096" w:rsidP="00001096">
      <w:pPr>
        <w:spacing w:line="312" w:lineRule="auto"/>
        <w:jc w:val="both"/>
        <w:rPr>
          <w:szCs w:val="20"/>
        </w:rPr>
      </w:pPr>
      <w:r w:rsidRPr="00001096">
        <w:rPr>
          <w:szCs w:val="20"/>
        </w:rPr>
        <w:t xml:space="preserve">Oświadczam, że wszystkie informacje podane w powyższych oświadczeniach są aktualne </w:t>
      </w:r>
      <w:r w:rsidRPr="00001096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01096" w:rsidRDefault="00001096" w:rsidP="00001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1096" w:rsidRPr="00FF5582" w:rsidRDefault="00001096" w:rsidP="00001096">
      <w:pPr>
        <w:spacing w:line="360" w:lineRule="auto"/>
        <w:jc w:val="both"/>
        <w:rPr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20"/>
        </w:rPr>
        <w:t xml:space="preserve">(miejscowość),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…………………. </w:t>
      </w:r>
      <w:r w:rsidRPr="00FF5582">
        <w:rPr>
          <w:szCs w:val="20"/>
        </w:rPr>
        <w:t>r.</w:t>
      </w:r>
      <w:r w:rsidRPr="00FF5582">
        <w:rPr>
          <w:sz w:val="20"/>
          <w:szCs w:val="20"/>
        </w:rPr>
        <w:t xml:space="preserve"> </w:t>
      </w:r>
    </w:p>
    <w:p w:rsidR="00001096" w:rsidRDefault="00001096" w:rsidP="00001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1096" w:rsidRPr="00FF5582" w:rsidRDefault="00001096" w:rsidP="00001096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582">
        <w:rPr>
          <w:sz w:val="20"/>
          <w:szCs w:val="20"/>
        </w:rPr>
        <w:t xml:space="preserve">      …………………………………………</w:t>
      </w:r>
    </w:p>
    <w:p w:rsidR="00001096" w:rsidRPr="00001096" w:rsidRDefault="00001096" w:rsidP="00001096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>
        <w:rPr>
          <w:i/>
          <w:sz w:val="20"/>
          <w:szCs w:val="16"/>
        </w:rPr>
        <w:t>(</w:t>
      </w:r>
      <w:r w:rsidR="006B5D65">
        <w:rPr>
          <w:i/>
          <w:sz w:val="20"/>
          <w:szCs w:val="16"/>
        </w:rPr>
        <w:t>podpis W</w:t>
      </w:r>
      <w:r>
        <w:rPr>
          <w:i/>
          <w:sz w:val="20"/>
          <w:szCs w:val="16"/>
        </w:rPr>
        <w:t>ykonawcy</w:t>
      </w:r>
      <w:r w:rsidRPr="00001096">
        <w:rPr>
          <w:i/>
          <w:sz w:val="20"/>
          <w:szCs w:val="16"/>
        </w:rPr>
        <w:t>)</w:t>
      </w:r>
    </w:p>
    <w:p w:rsidR="00FF5582" w:rsidRPr="00BB2F38" w:rsidRDefault="00001096" w:rsidP="00FF5582">
      <w:pPr>
        <w:pStyle w:val="tytu"/>
      </w:pPr>
      <w:r>
        <w:rPr>
          <w:rFonts w:ascii="Arial" w:hAnsi="Arial" w:cs="Arial"/>
          <w:i/>
          <w:sz w:val="16"/>
          <w:szCs w:val="16"/>
        </w:rPr>
        <w:br w:type="page"/>
      </w:r>
      <w:r w:rsidR="00FF5582">
        <w:lastRenderedPageBreak/>
        <w:t>Formularz 3.2.</w:t>
      </w:r>
    </w:p>
    <w:p w:rsidR="00001096" w:rsidRDefault="00D962CC" w:rsidP="00001096">
      <w:pPr>
        <w:spacing w:after="160" w:line="259" w:lineRule="auto"/>
        <w:rPr>
          <w:rFonts w:ascii="Arial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2D" w:rsidRPr="00FF5582" w:rsidRDefault="0062642D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62642D" w:rsidRPr="00FF5582" w:rsidRDefault="0062642D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5pt;margin-top:11.75pt;width:444pt;height:60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6BP0T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62642D" w:rsidRPr="00FF5582" w:rsidRDefault="0062642D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62642D" w:rsidRPr="00FF5582" w:rsidRDefault="0062642D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>składane na podstawie art. 25a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8B0FBD" w:rsidRDefault="00FF5582" w:rsidP="00557449">
      <w:pPr>
        <w:spacing w:line="360" w:lineRule="auto"/>
        <w:ind w:left="142"/>
        <w:rPr>
          <w:b/>
        </w:rPr>
      </w:pPr>
      <w:r w:rsidRPr="008B0FBD">
        <w:rPr>
          <w:b/>
        </w:rPr>
        <w:t>Wykonawca:</w:t>
      </w:r>
    </w:p>
    <w:p w:rsidR="00FF5582" w:rsidRDefault="00FF5582" w:rsidP="00557449">
      <w:pPr>
        <w:spacing w:line="360" w:lineRule="auto"/>
        <w:ind w:right="-286"/>
        <w:rPr>
          <w:sz w:val="20"/>
          <w:szCs w:val="20"/>
        </w:rPr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FF5582" w:rsidRPr="008B0FBD" w:rsidRDefault="00FF5582" w:rsidP="0055744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FF5582" w:rsidRPr="008B0FBD" w:rsidRDefault="00FF5582" w:rsidP="0055744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FF5582" w:rsidRPr="008B0FBD" w:rsidRDefault="00FF5582" w:rsidP="0055744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FF5582" w:rsidRPr="00C64708" w:rsidRDefault="00FF5582" w:rsidP="00557449">
      <w:pPr>
        <w:spacing w:line="360" w:lineRule="auto"/>
        <w:ind w:right="1698"/>
        <w:rPr>
          <w:i/>
          <w:sz w:val="20"/>
        </w:rPr>
      </w:pPr>
      <w:r w:rsidRPr="00C64708">
        <w:rPr>
          <w:i/>
          <w:sz w:val="20"/>
        </w:rPr>
        <w:t>(pełna nazwa/firma, adres, w zależności od podmiotu: NIP/PESEL, KRS/</w:t>
      </w:r>
      <w:proofErr w:type="spellStart"/>
      <w:r w:rsidRPr="00C64708">
        <w:rPr>
          <w:i/>
          <w:sz w:val="20"/>
        </w:rPr>
        <w:t>CEiDG</w:t>
      </w:r>
      <w:proofErr w:type="spellEnd"/>
      <w:r w:rsidRPr="00C64708">
        <w:rPr>
          <w:i/>
          <w:sz w:val="20"/>
        </w:rPr>
        <w:t>)</w:t>
      </w:r>
      <w:r>
        <w:rPr>
          <w:i/>
          <w:sz w:val="20"/>
        </w:rPr>
        <w:br/>
      </w:r>
    </w:p>
    <w:p w:rsidR="00FF5582" w:rsidRPr="00FF5582" w:rsidRDefault="00FF5582" w:rsidP="00557449">
      <w:pPr>
        <w:spacing w:line="360" w:lineRule="auto"/>
        <w:rPr>
          <w:b/>
        </w:rPr>
      </w:pPr>
      <w:r w:rsidRPr="00FF5582">
        <w:rPr>
          <w:b/>
        </w:rPr>
        <w:t>reprezentowany przez:</w:t>
      </w:r>
    </w:p>
    <w:p w:rsidR="00FF5582" w:rsidRPr="008B0FBD" w:rsidRDefault="00FF5582" w:rsidP="0055744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FF5582" w:rsidRPr="00557449" w:rsidRDefault="00FF5582" w:rsidP="00557449">
      <w:pPr>
        <w:spacing w:line="360" w:lineRule="auto"/>
        <w:ind w:right="3683"/>
        <w:rPr>
          <w:i/>
          <w:sz w:val="20"/>
        </w:rPr>
      </w:pPr>
      <w:r w:rsidRPr="00C64708">
        <w:rPr>
          <w:i/>
          <w:sz w:val="20"/>
        </w:rPr>
        <w:t xml:space="preserve"> (imię, nazwisko, stanowi</w:t>
      </w:r>
      <w:r w:rsidR="00557449">
        <w:rPr>
          <w:i/>
          <w:sz w:val="20"/>
        </w:rPr>
        <w:t>sko/podstawa do  reprezentacji)</w:t>
      </w:r>
    </w:p>
    <w:p w:rsidR="00FF5582" w:rsidRDefault="00FF5582" w:rsidP="00557449">
      <w:pPr>
        <w:pStyle w:val="Zwykytekst"/>
        <w:spacing w:before="120" w:line="360" w:lineRule="auto"/>
        <w:jc w:val="both"/>
        <w:rPr>
          <w:rFonts w:ascii="Times New Roman" w:hAnsi="Times New Roman"/>
          <w:bCs/>
          <w:sz w:val="24"/>
          <w:lang w:val="pl-PL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5B7D3A" w:rsidRPr="008E7EAF" w:rsidRDefault="005B7D3A" w:rsidP="005B7D3A">
      <w:pPr>
        <w:pStyle w:val="Tekstpodstawowy"/>
        <w:jc w:val="both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  <w:lang w:val="pl-PL"/>
        </w:rPr>
        <w:t>„</w:t>
      </w:r>
      <w:r w:rsidRPr="00186DEB">
        <w:rPr>
          <w:rFonts w:ascii="Times New Roman" w:hAnsi="Times New Roman" w:cs="Times New Roman"/>
          <w:b/>
          <w:szCs w:val="24"/>
        </w:rPr>
        <w:t>Remont</w:t>
      </w:r>
      <w:r>
        <w:rPr>
          <w:rFonts w:ascii="Times New Roman" w:hAnsi="Times New Roman" w:cs="Times New Roman"/>
          <w:b/>
          <w:szCs w:val="24"/>
          <w:lang w:val="pl-PL"/>
        </w:rPr>
        <w:t>u</w:t>
      </w:r>
      <w:r w:rsidRPr="00186DEB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pl-PL"/>
        </w:rPr>
        <w:t xml:space="preserve">nawierzchni </w:t>
      </w:r>
      <w:r w:rsidRPr="00186DEB">
        <w:rPr>
          <w:rFonts w:ascii="Times New Roman" w:hAnsi="Times New Roman" w:cs="Times New Roman"/>
          <w:b/>
          <w:szCs w:val="24"/>
        </w:rPr>
        <w:t xml:space="preserve">drogi wojewódzkiej nr </w:t>
      </w:r>
      <w:r>
        <w:rPr>
          <w:rFonts w:ascii="Times New Roman" w:hAnsi="Times New Roman" w:cs="Times New Roman"/>
          <w:b/>
          <w:szCs w:val="24"/>
          <w:lang w:val="pl-PL"/>
        </w:rPr>
        <w:t>193 odcinek Pietronki - Studźce”</w:t>
      </w:r>
    </w:p>
    <w:p w:rsidR="00FF5582" w:rsidRDefault="00FF5582" w:rsidP="00557449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001096">
        <w:rPr>
          <w:szCs w:val="20"/>
        </w:rPr>
        <w:t xml:space="preserve">prowadzonym przez </w:t>
      </w:r>
      <w:r>
        <w:t xml:space="preserve">Wielkopolski Zarząd Dróg Wojewódzkich w Poznaniu </w:t>
      </w:r>
      <w:r w:rsidRPr="00001096">
        <w:rPr>
          <w:szCs w:val="20"/>
        </w:rPr>
        <w:t>oświadczam,</w:t>
      </w:r>
      <w:r>
        <w:rPr>
          <w:szCs w:val="20"/>
        </w:rPr>
        <w:br/>
      </w:r>
      <w:r w:rsidRPr="00001096">
        <w:rPr>
          <w:szCs w:val="20"/>
        </w:rPr>
        <w:t>co następuje</w:t>
      </w:r>
      <w:r w:rsidRPr="00B75C01">
        <w:rPr>
          <w:rFonts w:ascii="Verdana" w:hAnsi="Verdana" w:cs="Arial"/>
          <w:sz w:val="20"/>
          <w:szCs w:val="20"/>
        </w:rPr>
        <w:t>:</w:t>
      </w:r>
    </w:p>
    <w:p w:rsidR="00FF5582" w:rsidRPr="00FF5582" w:rsidRDefault="00FF5582" w:rsidP="00557449">
      <w:pPr>
        <w:spacing w:line="360" w:lineRule="auto"/>
        <w:jc w:val="center"/>
        <w:rPr>
          <w:sz w:val="28"/>
        </w:rPr>
      </w:pPr>
      <w:r w:rsidRPr="00FF5582">
        <w:rPr>
          <w:b/>
          <w:szCs w:val="22"/>
        </w:rPr>
        <w:t>INFORMACJA  DOTYCZĄCA WYKONAWCY</w:t>
      </w:r>
    </w:p>
    <w:p w:rsidR="00FF5582" w:rsidRPr="00FA4254" w:rsidRDefault="00FF5582" w:rsidP="00557449">
      <w:pPr>
        <w:spacing w:line="360" w:lineRule="auto"/>
      </w:pPr>
    </w:p>
    <w:p w:rsidR="00FF5582" w:rsidRPr="00FF5582" w:rsidRDefault="00FF5582" w:rsidP="00557449">
      <w:pPr>
        <w:spacing w:line="360" w:lineRule="auto"/>
        <w:jc w:val="both"/>
        <w:rPr>
          <w:rFonts w:eastAsia="Calibri"/>
          <w:szCs w:val="20"/>
          <w:lang w:eastAsia="en-US"/>
        </w:rPr>
      </w:pPr>
      <w:r w:rsidRPr="00FF5582">
        <w:rPr>
          <w:szCs w:val="20"/>
        </w:rPr>
        <w:t xml:space="preserve">Oświadczam, że spełniam warunki udziału w postępowaniu określone przez Zamawiającego                              w </w:t>
      </w:r>
      <w:proofErr w:type="spellStart"/>
      <w:r w:rsidR="0055430D">
        <w:rPr>
          <w:rFonts w:eastAsia="Calibri"/>
          <w:szCs w:val="20"/>
          <w:lang w:eastAsia="en-US"/>
        </w:rPr>
        <w:t>w</w:t>
      </w:r>
      <w:proofErr w:type="spellEnd"/>
      <w:r w:rsidR="0055430D">
        <w:rPr>
          <w:rFonts w:eastAsia="Calibri"/>
          <w:szCs w:val="20"/>
          <w:lang w:eastAsia="en-US"/>
        </w:rPr>
        <w:t xml:space="preserve"> pkt 6</w:t>
      </w:r>
      <w:r w:rsidRPr="00FF5582">
        <w:rPr>
          <w:rFonts w:eastAsia="Calibri"/>
          <w:szCs w:val="20"/>
          <w:lang w:eastAsia="en-US"/>
        </w:rPr>
        <w:t>.2. Instrukcji dla Wykonawców (Rozdział 1 Tom I SIWZ)</w:t>
      </w:r>
    </w:p>
    <w:p w:rsidR="00FF5582" w:rsidRPr="00FF5582" w:rsidRDefault="00FF5582" w:rsidP="00557449">
      <w:pPr>
        <w:spacing w:line="360" w:lineRule="auto"/>
        <w:jc w:val="both"/>
        <w:rPr>
          <w:szCs w:val="20"/>
        </w:rPr>
      </w:pPr>
      <w:r w:rsidRPr="00FF5582">
        <w:rPr>
          <w:szCs w:val="21"/>
        </w:rPr>
        <w:t xml:space="preserve"> </w:t>
      </w: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16"/>
        </w:rPr>
        <w:t>(miejscowość),</w:t>
      </w:r>
      <w:r w:rsidRPr="00FF5582">
        <w:rPr>
          <w:i/>
          <w:sz w:val="22"/>
          <w:szCs w:val="18"/>
        </w:rPr>
        <w:t xml:space="preserve">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………….…….</w:t>
      </w:r>
      <w:r w:rsidRPr="00FF5582">
        <w:rPr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F5582" w:rsidRPr="00FF5582" w:rsidRDefault="00FF5582" w:rsidP="00557449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582">
        <w:rPr>
          <w:sz w:val="20"/>
          <w:szCs w:val="20"/>
        </w:rPr>
        <w:t>…………………………………………</w:t>
      </w:r>
    </w:p>
    <w:p w:rsidR="00FF5582" w:rsidRPr="00FF5582" w:rsidRDefault="00FF5582" w:rsidP="00557449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(podpis </w:t>
      </w:r>
      <w:r w:rsidR="006B5D65">
        <w:rPr>
          <w:i/>
          <w:sz w:val="20"/>
          <w:szCs w:val="20"/>
        </w:rPr>
        <w:t>W</w:t>
      </w:r>
      <w:r>
        <w:rPr>
          <w:i/>
          <w:sz w:val="20"/>
          <w:szCs w:val="20"/>
        </w:rPr>
        <w:t>ykonawcy</w:t>
      </w:r>
      <w:r w:rsidRPr="00FF5582">
        <w:rPr>
          <w:i/>
          <w:sz w:val="20"/>
          <w:szCs w:val="20"/>
        </w:rPr>
        <w:t>)</w:t>
      </w:r>
    </w:p>
    <w:p w:rsidR="00FF5582" w:rsidRDefault="00FF5582" w:rsidP="005574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F5582" w:rsidRDefault="00FF5582" w:rsidP="005574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F5582" w:rsidRDefault="00FF5582" w:rsidP="005574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32401" w:rsidRDefault="00532401" w:rsidP="005574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32401" w:rsidRDefault="00532401" w:rsidP="005574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57449" w:rsidRDefault="00557449" w:rsidP="005574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F5582" w:rsidRPr="00FF5582" w:rsidRDefault="00FF5582" w:rsidP="00557449">
      <w:pPr>
        <w:spacing w:after="240" w:line="360" w:lineRule="auto"/>
        <w:ind w:right="-709"/>
        <w:jc w:val="center"/>
        <w:rPr>
          <w:i/>
          <w:szCs w:val="22"/>
        </w:rPr>
      </w:pPr>
      <w:r w:rsidRPr="00FF5582">
        <w:rPr>
          <w:rFonts w:eastAsia="Calibri"/>
          <w:b/>
          <w:bCs/>
          <w:szCs w:val="22"/>
          <w:lang w:eastAsia="en-US"/>
        </w:rPr>
        <w:lastRenderedPageBreak/>
        <w:t>INFORMACJA W ZWIĄZKU Z POLEGANIEM NA ZASOBACH INNYCH PODMIOTÓW:</w:t>
      </w:r>
    </w:p>
    <w:p w:rsidR="00FF5582" w:rsidRPr="00FF5582" w:rsidRDefault="00FF5582" w:rsidP="00557449">
      <w:pPr>
        <w:spacing w:line="360" w:lineRule="auto"/>
        <w:jc w:val="both"/>
      </w:pPr>
      <w:r w:rsidRPr="00FF5582">
        <w:t>Oświadczam, że w celu wykazania spełniania warunków udziału w postępowaniu, określo</w:t>
      </w:r>
      <w:r w:rsidR="0055430D">
        <w:t>nych przez zamawiającego w pkt 6</w:t>
      </w:r>
      <w:r w:rsidRPr="00FF5582">
        <w:t>.2. Instrukcji dla Wyko</w:t>
      </w:r>
      <w:r>
        <w:t>nawców ( Rozdział 1 Tom I SIWZ</w:t>
      </w:r>
      <w:r w:rsidRPr="00FF5582">
        <w:t>) polegam na zasobach następującego/</w:t>
      </w:r>
      <w:proofErr w:type="spellStart"/>
      <w:r w:rsidRPr="00FF5582">
        <w:t>ych</w:t>
      </w:r>
      <w:proofErr w:type="spellEnd"/>
      <w:r w:rsidRPr="00FF5582">
        <w:t xml:space="preserve"> podmiotu/ów: ..………………………………………………………………………………………………</w:t>
      </w:r>
    </w:p>
    <w:p w:rsidR="00FF5582" w:rsidRDefault="00FF5582" w:rsidP="00557449">
      <w:pPr>
        <w:spacing w:line="360" w:lineRule="auto"/>
        <w:jc w:val="both"/>
      </w:pPr>
      <w:r w:rsidRPr="00FF5582">
        <w:t>..………………………………………………………………………………………………</w:t>
      </w:r>
    </w:p>
    <w:p w:rsidR="00FF5582" w:rsidRPr="00FF5582" w:rsidRDefault="00FF5582" w:rsidP="00557449">
      <w:pPr>
        <w:spacing w:line="360" w:lineRule="auto"/>
        <w:jc w:val="both"/>
      </w:pPr>
      <w:r w:rsidRPr="00FF5582">
        <w:t xml:space="preserve">w następującym zakresie: </w:t>
      </w:r>
    </w:p>
    <w:p w:rsidR="00FF5582" w:rsidRDefault="00FF5582" w:rsidP="00557449">
      <w:pPr>
        <w:spacing w:line="360" w:lineRule="auto"/>
        <w:jc w:val="both"/>
      </w:pPr>
      <w:r w:rsidRPr="00FF558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5582" w:rsidRPr="00FF5582" w:rsidRDefault="00FF5582" w:rsidP="00557449">
      <w:pPr>
        <w:spacing w:line="360" w:lineRule="auto"/>
        <w:jc w:val="both"/>
      </w:pPr>
      <w:r w:rsidRPr="00FF5582">
        <w:t>..………………………………………………………………………………………………</w:t>
      </w:r>
      <w:r w:rsidR="002326F4">
        <w:t>..</w:t>
      </w:r>
    </w:p>
    <w:p w:rsidR="00FF5582" w:rsidRPr="00FF5582" w:rsidRDefault="00FF5582" w:rsidP="00557449">
      <w:pPr>
        <w:spacing w:line="360" w:lineRule="auto"/>
        <w:jc w:val="both"/>
        <w:rPr>
          <w:i/>
          <w:sz w:val="20"/>
        </w:rPr>
      </w:pPr>
      <w:r w:rsidRPr="00FF5582">
        <w:rPr>
          <w:sz w:val="20"/>
        </w:rPr>
        <w:t xml:space="preserve"> </w:t>
      </w:r>
      <w:r w:rsidRPr="00FF5582">
        <w:rPr>
          <w:i/>
          <w:sz w:val="20"/>
        </w:rPr>
        <w:t xml:space="preserve">(wskazać podmiot i określić odpowiedni zakres dla wskazanego podmiotu). </w:t>
      </w:r>
    </w:p>
    <w:p w:rsidR="00FF5582" w:rsidRPr="00FF5582" w:rsidRDefault="00FF5582" w:rsidP="00557449">
      <w:pPr>
        <w:spacing w:line="360" w:lineRule="auto"/>
        <w:jc w:val="both"/>
      </w:pPr>
    </w:p>
    <w:p w:rsidR="00FF5582" w:rsidRPr="00FF5582" w:rsidRDefault="00FF5582" w:rsidP="00557449">
      <w:pPr>
        <w:spacing w:line="360" w:lineRule="auto"/>
        <w:jc w:val="both"/>
      </w:pPr>
      <w:r w:rsidRPr="00FF5582">
        <w:t xml:space="preserve">…………….……. </w:t>
      </w:r>
      <w:r w:rsidRPr="00FF5582">
        <w:rPr>
          <w:i/>
          <w:sz w:val="20"/>
        </w:rPr>
        <w:t xml:space="preserve">(miejscowość), </w:t>
      </w:r>
      <w:r w:rsidRPr="00FF5582">
        <w:t xml:space="preserve">dnia ………….……. r. </w:t>
      </w:r>
    </w:p>
    <w:p w:rsidR="00FF5582" w:rsidRPr="00FF5582" w:rsidRDefault="00FF5582" w:rsidP="00557449">
      <w:pPr>
        <w:spacing w:line="360" w:lineRule="auto"/>
        <w:jc w:val="both"/>
      </w:pPr>
      <w:r w:rsidRPr="00FF5582">
        <w:tab/>
      </w:r>
      <w:r w:rsidRPr="00FF5582">
        <w:tab/>
      </w:r>
      <w:r w:rsidRPr="00FF5582">
        <w:tab/>
      </w:r>
      <w:r w:rsidRPr="00FF5582">
        <w:tab/>
      </w:r>
      <w:r w:rsidRPr="00FF5582">
        <w:tab/>
      </w:r>
      <w:r w:rsidRPr="00FF5582">
        <w:tab/>
        <w:t xml:space="preserve">              </w:t>
      </w:r>
      <w:r w:rsidRPr="00FF5582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582">
        <w:t>…………………………………………</w:t>
      </w:r>
    </w:p>
    <w:p w:rsidR="00FF5582" w:rsidRPr="00FF5582" w:rsidRDefault="00FF5582" w:rsidP="00557449">
      <w:pPr>
        <w:spacing w:line="360" w:lineRule="auto"/>
        <w:ind w:left="5664" w:firstLine="708"/>
        <w:jc w:val="both"/>
        <w:rPr>
          <w:i/>
          <w:sz w:val="20"/>
        </w:rPr>
      </w:pPr>
      <w:r w:rsidRPr="00FF5582">
        <w:rPr>
          <w:i/>
          <w:sz w:val="20"/>
        </w:rPr>
        <w:t xml:space="preserve">(podpis Wykonawcy) </w:t>
      </w:r>
    </w:p>
    <w:p w:rsidR="00FF5582" w:rsidRPr="00254355" w:rsidRDefault="00FF5582" w:rsidP="00557449">
      <w:pPr>
        <w:spacing w:after="160" w:line="360" w:lineRule="auto"/>
        <w:jc w:val="right"/>
        <w:rPr>
          <w:rFonts w:ascii="Verdana" w:hAnsi="Verdana" w:cs="Arial"/>
          <w:b/>
          <w:i/>
          <w:sz w:val="16"/>
          <w:szCs w:val="16"/>
        </w:rPr>
      </w:pPr>
    </w:p>
    <w:p w:rsidR="00FF5582" w:rsidRPr="00FF5582" w:rsidRDefault="00FF5582" w:rsidP="00557449">
      <w:pPr>
        <w:spacing w:line="360" w:lineRule="auto"/>
        <w:ind w:left="5664" w:firstLine="708"/>
        <w:jc w:val="center"/>
        <w:rPr>
          <w:i/>
          <w:sz w:val="18"/>
          <w:szCs w:val="16"/>
        </w:rPr>
      </w:pPr>
    </w:p>
    <w:p w:rsidR="00FF5582" w:rsidRPr="00FF5582" w:rsidRDefault="00FF5582" w:rsidP="00557449">
      <w:pPr>
        <w:spacing w:line="360" w:lineRule="auto"/>
        <w:jc w:val="center"/>
        <w:rPr>
          <w:i/>
          <w:szCs w:val="22"/>
        </w:rPr>
      </w:pPr>
      <w:r w:rsidRPr="00FF5582">
        <w:rPr>
          <w:b/>
          <w:szCs w:val="22"/>
        </w:rPr>
        <w:t>OŚWIADCZENIE DOTYCZĄCE PODANYCH INFORMACJI :</w:t>
      </w:r>
    </w:p>
    <w:p w:rsidR="00FF5582" w:rsidRDefault="00FF5582" w:rsidP="00557449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FF5582" w:rsidRPr="00FF5582" w:rsidRDefault="00FF5582" w:rsidP="00557449">
      <w:pPr>
        <w:spacing w:line="360" w:lineRule="auto"/>
        <w:jc w:val="both"/>
        <w:rPr>
          <w:szCs w:val="20"/>
        </w:rPr>
      </w:pPr>
      <w:r w:rsidRPr="00FF5582">
        <w:rPr>
          <w:szCs w:val="20"/>
        </w:rPr>
        <w:t xml:space="preserve">Oświadczam, że wszystkie informacje podane w powyższych oświadczeniach są aktualne </w:t>
      </w:r>
      <w:r w:rsidRPr="00FF5582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F5582" w:rsidRDefault="00FF5582" w:rsidP="005574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Wykonawcy)</w:t>
      </w:r>
    </w:p>
    <w:p w:rsidR="006B5D65" w:rsidRPr="00BB2F38" w:rsidRDefault="00FF5582" w:rsidP="00557449">
      <w:pPr>
        <w:pStyle w:val="tytu"/>
        <w:spacing w:line="360" w:lineRule="auto"/>
      </w:pPr>
      <w:r>
        <w:br w:type="page"/>
      </w:r>
      <w:r w:rsidR="006B5D65">
        <w:lastRenderedPageBreak/>
        <w:t>Formularz 3.3.</w:t>
      </w:r>
    </w:p>
    <w:p w:rsidR="006B5D65" w:rsidRDefault="006B5D65" w:rsidP="006B5D65">
      <w:pPr>
        <w:pStyle w:val="tytu"/>
        <w:rPr>
          <w:rFonts w:ascii="Arial" w:hAnsi="Arial" w:cs="Arial"/>
          <w:i/>
          <w:sz w:val="16"/>
          <w:szCs w:val="16"/>
        </w:rPr>
      </w:pPr>
    </w:p>
    <w:p w:rsidR="00FF5582" w:rsidRDefault="00D962CC" w:rsidP="00FF5582"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2D" w:rsidRPr="0091603E" w:rsidRDefault="0062642D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62642D" w:rsidRPr="0091603E" w:rsidRDefault="0062642D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05pt;margin-top:2.55pt;width:444.45pt;height:1in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AqwjSE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62642D" w:rsidRPr="0091603E" w:rsidRDefault="0062642D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62642D" w:rsidRPr="0091603E" w:rsidRDefault="0062642D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>o przynależności lub braku przynależności do tej samej grupy kapitałowej, o której mowa w art. 24 ust. 1 pkt 23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001096" w:rsidRDefault="00AE7141" w:rsidP="00AE7141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AE7141" w:rsidRPr="00001096" w:rsidRDefault="00AE7141" w:rsidP="00AE7141">
      <w:pPr>
        <w:jc w:val="both"/>
        <w:rPr>
          <w:bCs/>
          <w:sz w:val="14"/>
          <w:szCs w:val="10"/>
        </w:rPr>
      </w:pPr>
    </w:p>
    <w:p w:rsidR="005B7D3A" w:rsidRPr="008E7EAF" w:rsidRDefault="005B7D3A" w:rsidP="005B7D3A">
      <w:pPr>
        <w:pStyle w:val="Tekstpodstawowy"/>
        <w:jc w:val="both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  <w:lang w:val="pl-PL"/>
        </w:rPr>
        <w:t>„</w:t>
      </w:r>
      <w:r w:rsidRPr="00186DEB">
        <w:rPr>
          <w:rFonts w:ascii="Times New Roman" w:hAnsi="Times New Roman" w:cs="Times New Roman"/>
          <w:b/>
          <w:szCs w:val="24"/>
        </w:rPr>
        <w:t>Remont</w:t>
      </w:r>
      <w:r>
        <w:rPr>
          <w:rFonts w:ascii="Times New Roman" w:hAnsi="Times New Roman" w:cs="Times New Roman"/>
          <w:b/>
          <w:szCs w:val="24"/>
          <w:lang w:val="pl-PL"/>
        </w:rPr>
        <w:t>u</w:t>
      </w:r>
      <w:r w:rsidRPr="00186DEB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pl-PL"/>
        </w:rPr>
        <w:t xml:space="preserve">nawierzchni </w:t>
      </w:r>
      <w:r w:rsidRPr="00186DEB">
        <w:rPr>
          <w:rFonts w:ascii="Times New Roman" w:hAnsi="Times New Roman" w:cs="Times New Roman"/>
          <w:b/>
          <w:szCs w:val="24"/>
        </w:rPr>
        <w:t xml:space="preserve">drogi wojewódzkiej nr </w:t>
      </w:r>
      <w:r>
        <w:rPr>
          <w:rFonts w:ascii="Times New Roman" w:hAnsi="Times New Roman" w:cs="Times New Roman"/>
          <w:b/>
          <w:szCs w:val="24"/>
          <w:lang w:val="pl-PL"/>
        </w:rPr>
        <w:t>193 odcinek Pietronki - Studźce”</w:t>
      </w:r>
    </w:p>
    <w:p w:rsidR="006B5D65" w:rsidRPr="00AE7141" w:rsidRDefault="00AE7141" w:rsidP="00186DEB">
      <w:pPr>
        <w:spacing w:before="60"/>
        <w:jc w:val="center"/>
        <w:rPr>
          <w:szCs w:val="20"/>
        </w:rPr>
      </w:pPr>
      <w:r>
        <w:rPr>
          <w:szCs w:val="20"/>
        </w:rPr>
        <w:br/>
      </w:r>
      <w:r w:rsidRPr="00001096">
        <w:rPr>
          <w:szCs w:val="20"/>
        </w:rPr>
        <w:t xml:space="preserve">prowadzonym przez </w:t>
      </w:r>
      <w:r>
        <w:t>Wielkopolski Zarząd Dróg Wojewódzkich w Poznaniu</w:t>
      </w:r>
      <w:r>
        <w:rPr>
          <w:szCs w:val="20"/>
        </w:rPr>
        <w:t xml:space="preserve"> </w:t>
      </w:r>
      <w:r w:rsidR="006B5D65" w:rsidRPr="00AE7141">
        <w:rPr>
          <w:szCs w:val="20"/>
        </w:rPr>
        <w:t>w imieniu Wykonawcy :</w:t>
      </w:r>
    </w:p>
    <w:p w:rsidR="006B5D65" w:rsidRPr="00AE7141" w:rsidRDefault="006B5D65" w:rsidP="006B5D65">
      <w:pPr>
        <w:rPr>
          <w:sz w:val="20"/>
          <w:szCs w:val="20"/>
        </w:rPr>
      </w:pPr>
      <w:r w:rsidRPr="00AE7141">
        <w:rPr>
          <w:szCs w:val="20"/>
        </w:rPr>
        <w:t>…………………………………………………………………………………………………</w:t>
      </w:r>
    </w:p>
    <w:p w:rsidR="006B5D65" w:rsidRPr="00AE7141" w:rsidRDefault="00AE7141" w:rsidP="006B5D65">
      <w:pPr>
        <w:spacing w:after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(wpisać nazwę / firmę Wykonawcy</w:t>
      </w:r>
      <w:r w:rsidR="006B5D65" w:rsidRPr="00AE7141">
        <w:rPr>
          <w:sz w:val="20"/>
          <w:szCs w:val="20"/>
        </w:rPr>
        <w:t>)</w:t>
      </w:r>
    </w:p>
    <w:p w:rsidR="006B5D65" w:rsidRPr="00AE7141" w:rsidRDefault="006B5D65" w:rsidP="006B5D65">
      <w:pPr>
        <w:spacing w:after="240" w:line="360" w:lineRule="auto"/>
      </w:pPr>
      <w:r w:rsidRPr="00AE7141">
        <w:t>oświadczam, że:</w:t>
      </w:r>
    </w:p>
    <w:p w:rsidR="006B5D65" w:rsidRPr="00AE7141" w:rsidRDefault="006B5D65" w:rsidP="006B5D65">
      <w:pPr>
        <w:autoSpaceDE w:val="0"/>
        <w:autoSpaceDN w:val="0"/>
        <w:adjustRightInd w:val="0"/>
        <w:spacing w:after="240"/>
        <w:ind w:left="426" w:hanging="284"/>
      </w:pPr>
      <w:r w:rsidRPr="00AE7141">
        <w:t xml:space="preserve">•   nie należę/należymy do grupy kapitałowej, o której mowa w art. 24 ust. 1 pkt 23        ustawy </w:t>
      </w:r>
      <w:proofErr w:type="spellStart"/>
      <w:r w:rsidRPr="00AE7141">
        <w:t>Pzp</w:t>
      </w:r>
      <w:proofErr w:type="spellEnd"/>
      <w:r w:rsidRPr="00AE7141">
        <w:t xml:space="preserve">  *</w:t>
      </w:r>
      <w:r w:rsidRPr="00AE7141">
        <w:rPr>
          <w:vertAlign w:val="superscript"/>
        </w:rPr>
        <w:t>)</w:t>
      </w:r>
      <w:r w:rsidRPr="00AE7141">
        <w:t xml:space="preserve"> </w:t>
      </w:r>
    </w:p>
    <w:p w:rsidR="006B5D65" w:rsidRDefault="006B5D65" w:rsidP="006B5D65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  <w:r w:rsidRPr="00AE7141">
        <w:t xml:space="preserve">•   należę/należymy do tej samej grupy kapitałowej, o której mowa w art. 24 ust. 1 pkt 23        ustawy </w:t>
      </w:r>
      <w:proofErr w:type="spellStart"/>
      <w:r w:rsidRPr="00AE7141">
        <w:t>Pzp</w:t>
      </w:r>
      <w:proofErr w:type="spellEnd"/>
      <w:r w:rsidRPr="00AE7141">
        <w:t xml:space="preserve"> , w skład której wchodzą następujące podmioty   *</w:t>
      </w:r>
      <w:r w:rsidRPr="00AE7141">
        <w:rPr>
          <w:vertAlign w:val="superscript"/>
        </w:rPr>
        <w:t>)</w:t>
      </w:r>
      <w:r w:rsidRPr="008361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984"/>
        <w:gridCol w:w="3979"/>
      </w:tblGrid>
      <w:tr w:rsidR="006B5D65" w:rsidRPr="0047452B" w:rsidTr="0047452B">
        <w:tc>
          <w:tcPr>
            <w:tcW w:w="53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Adres</w:t>
            </w:r>
          </w:p>
        </w:tc>
      </w:tr>
      <w:tr w:rsidR="006B5D65" w:rsidRPr="0047452B" w:rsidTr="0047452B">
        <w:tc>
          <w:tcPr>
            <w:tcW w:w="53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6B5D65" w:rsidRPr="0047452B" w:rsidTr="0047452B">
        <w:tc>
          <w:tcPr>
            <w:tcW w:w="53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6B5D65" w:rsidRPr="008361AB" w:rsidRDefault="006B5D65" w:rsidP="006B5D65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</w:p>
    <w:p w:rsidR="006B5D65" w:rsidRPr="00AE7141" w:rsidRDefault="006B5D65" w:rsidP="006B5D65">
      <w:pPr>
        <w:tabs>
          <w:tab w:val="left" w:leader="dot" w:pos="9072"/>
        </w:tabs>
        <w:ind w:right="565"/>
        <w:jc w:val="center"/>
        <w:rPr>
          <w:b/>
        </w:rPr>
      </w:pPr>
    </w:p>
    <w:p w:rsidR="006B5D65" w:rsidRPr="00AE7141" w:rsidRDefault="006B5D65" w:rsidP="006B5D65">
      <w:pPr>
        <w:spacing w:line="360" w:lineRule="auto"/>
        <w:jc w:val="both"/>
        <w:rPr>
          <w:sz w:val="20"/>
          <w:szCs w:val="20"/>
        </w:rPr>
      </w:pPr>
      <w:r w:rsidRPr="00AE7141">
        <w:rPr>
          <w:sz w:val="20"/>
          <w:szCs w:val="20"/>
        </w:rPr>
        <w:t xml:space="preserve">…………….……. </w:t>
      </w:r>
      <w:r w:rsidRPr="00AE7141">
        <w:rPr>
          <w:i/>
          <w:sz w:val="20"/>
          <w:szCs w:val="16"/>
        </w:rPr>
        <w:t>(miejscowość),</w:t>
      </w:r>
      <w:r w:rsidRPr="00AE7141">
        <w:rPr>
          <w:i/>
          <w:sz w:val="22"/>
          <w:szCs w:val="18"/>
        </w:rPr>
        <w:t xml:space="preserve"> </w:t>
      </w:r>
      <w:r w:rsidRPr="00AE7141">
        <w:rPr>
          <w:szCs w:val="20"/>
        </w:rPr>
        <w:t>dnia</w:t>
      </w:r>
      <w:r w:rsidRPr="00AE7141">
        <w:rPr>
          <w:sz w:val="20"/>
          <w:szCs w:val="20"/>
        </w:rPr>
        <w:t xml:space="preserve"> ………….……. </w:t>
      </w:r>
      <w:r w:rsidRPr="00AE7141">
        <w:rPr>
          <w:szCs w:val="20"/>
        </w:rPr>
        <w:t xml:space="preserve">r. </w:t>
      </w:r>
    </w:p>
    <w:p w:rsidR="006B5D65" w:rsidRPr="00AE7141" w:rsidRDefault="006B5D65" w:rsidP="006B5D65">
      <w:pPr>
        <w:spacing w:line="360" w:lineRule="auto"/>
        <w:jc w:val="both"/>
        <w:rPr>
          <w:sz w:val="20"/>
          <w:szCs w:val="20"/>
        </w:rPr>
      </w:pP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  <w:t xml:space="preserve">             …………………………………………</w:t>
      </w:r>
    </w:p>
    <w:p w:rsidR="006B5D65" w:rsidRPr="00AE7141" w:rsidRDefault="006B5D65" w:rsidP="006B5D65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AE7141">
        <w:rPr>
          <w:i/>
          <w:sz w:val="20"/>
          <w:szCs w:val="16"/>
        </w:rPr>
        <w:t>(podpis Wykonawcy)</w:t>
      </w:r>
    </w:p>
    <w:p w:rsidR="006B5D65" w:rsidRPr="00AE7141" w:rsidRDefault="006B5D65" w:rsidP="006B5D65">
      <w:pPr>
        <w:autoSpaceDE w:val="0"/>
        <w:autoSpaceDN w:val="0"/>
        <w:adjustRightInd w:val="0"/>
        <w:rPr>
          <w:bCs/>
          <w:i/>
          <w:iCs/>
          <w:sz w:val="20"/>
          <w:szCs w:val="18"/>
        </w:rPr>
      </w:pPr>
      <w:r w:rsidRPr="00AE7141">
        <w:rPr>
          <w:bCs/>
          <w:i/>
          <w:iCs/>
          <w:sz w:val="20"/>
          <w:szCs w:val="18"/>
        </w:rPr>
        <w:t>* niewłaściwe skreślić</w:t>
      </w:r>
    </w:p>
    <w:p w:rsidR="006B5D65" w:rsidRPr="00AE7141" w:rsidRDefault="006B5D65" w:rsidP="006B5D65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6B5D65" w:rsidRPr="00AE7141" w:rsidRDefault="006B5D65" w:rsidP="006B5D65">
      <w:pPr>
        <w:autoSpaceDE w:val="0"/>
        <w:autoSpaceDN w:val="0"/>
        <w:adjustRightInd w:val="0"/>
        <w:spacing w:after="120"/>
        <w:rPr>
          <w:rFonts w:eastAsia="Calibri"/>
          <w:i/>
          <w:iCs/>
          <w:szCs w:val="19"/>
          <w:lang w:eastAsia="en-US"/>
        </w:rPr>
      </w:pPr>
      <w:r w:rsidRPr="00AE7141">
        <w:rPr>
          <w:rFonts w:eastAsia="Calibri"/>
          <w:i/>
          <w:iCs/>
          <w:szCs w:val="19"/>
          <w:lang w:eastAsia="en-US"/>
        </w:rPr>
        <w:t>UWAGA:</w:t>
      </w:r>
    </w:p>
    <w:p w:rsidR="00AE7141" w:rsidRDefault="006B5D65" w:rsidP="00AE71D0">
      <w:pPr>
        <w:numPr>
          <w:ilvl w:val="0"/>
          <w:numId w:val="29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AE7141">
        <w:rPr>
          <w:rFonts w:eastAsia="Calibri"/>
          <w:iCs/>
          <w:szCs w:val="19"/>
          <w:lang w:eastAsia="en-US"/>
        </w:rPr>
        <w:t xml:space="preserve">Wykonawca ubiegający się o udzielenie zamówienia przekazuje niniejszy „Formularz” Zamawiającemu </w:t>
      </w:r>
      <w:r w:rsidRPr="00AE7141">
        <w:rPr>
          <w:rFonts w:eastAsia="Calibri"/>
          <w:b/>
          <w:bCs/>
          <w:iCs/>
          <w:szCs w:val="19"/>
          <w:lang w:eastAsia="en-US"/>
        </w:rPr>
        <w:t xml:space="preserve">w terminie 3 dni od dnia zamieszczenia na stronie internetowej informacji, </w:t>
      </w:r>
      <w:r w:rsidRPr="00AE7141">
        <w:rPr>
          <w:rFonts w:eastAsia="Calibri"/>
          <w:iCs/>
          <w:szCs w:val="19"/>
          <w:lang w:eastAsia="en-US"/>
        </w:rPr>
        <w:t xml:space="preserve">o której mowa w art. 86 ust. 5 ustawy </w:t>
      </w:r>
      <w:proofErr w:type="spellStart"/>
      <w:r w:rsidRPr="00AE7141">
        <w:rPr>
          <w:rFonts w:eastAsia="Calibri"/>
          <w:iCs/>
          <w:szCs w:val="19"/>
          <w:lang w:eastAsia="en-US"/>
        </w:rPr>
        <w:t>Pzp</w:t>
      </w:r>
      <w:proofErr w:type="spellEnd"/>
      <w:r w:rsidRPr="00AE7141">
        <w:rPr>
          <w:rFonts w:eastAsia="Calibri"/>
          <w:iCs/>
          <w:szCs w:val="19"/>
          <w:lang w:eastAsia="en-US"/>
        </w:rPr>
        <w:t xml:space="preserve">. </w:t>
      </w:r>
    </w:p>
    <w:p w:rsidR="00001096" w:rsidRDefault="006B5D65" w:rsidP="00AE71D0">
      <w:pPr>
        <w:numPr>
          <w:ilvl w:val="0"/>
          <w:numId w:val="29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AE7141">
        <w:rPr>
          <w:rFonts w:eastAsia="Calibri"/>
          <w:iCs/>
          <w:szCs w:val="19"/>
          <w:lang w:eastAsia="en-US"/>
        </w:rPr>
        <w:t xml:space="preserve">W przypadku Wykonawców wspólnie ubiegających się o udzielenie zamówienia                             </w:t>
      </w:r>
      <w:r w:rsidRPr="00AE7141">
        <w:rPr>
          <w:rFonts w:eastAsia="Calibri"/>
          <w:b/>
          <w:bCs/>
          <w:iCs/>
          <w:szCs w:val="19"/>
          <w:lang w:eastAsia="en-US"/>
        </w:rPr>
        <w:t xml:space="preserve">składa go każdy </w:t>
      </w:r>
      <w:r w:rsidRPr="00AE7141">
        <w:rPr>
          <w:rFonts w:eastAsia="Calibri"/>
          <w:iCs/>
          <w:szCs w:val="19"/>
          <w:lang w:eastAsia="en-US"/>
        </w:rPr>
        <w:t>z członków Konsorcjum lub wspólników spółki cywilnej.</w:t>
      </w:r>
    </w:p>
    <w:p w:rsidR="00AE7141" w:rsidRDefault="00AE7141" w:rsidP="00AE7141">
      <w:p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</w:p>
    <w:p w:rsidR="00557449" w:rsidRDefault="00557449" w:rsidP="00AE7141">
      <w:p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</w:p>
    <w:p w:rsidR="00AE7141" w:rsidRPr="00AE7141" w:rsidRDefault="00AE7141" w:rsidP="00AE7141">
      <w:pPr>
        <w:pStyle w:val="tytu"/>
      </w:pPr>
      <w:r>
        <w:lastRenderedPageBreak/>
        <w:t>Formularz 3.4.</w:t>
      </w:r>
    </w:p>
    <w:p w:rsidR="00AE7141" w:rsidRPr="00AE7141" w:rsidRDefault="00D962CC" w:rsidP="00AE7141">
      <w:pPr>
        <w:autoSpaceDE w:val="0"/>
        <w:autoSpaceDN w:val="0"/>
        <w:adjustRightInd w:val="0"/>
        <w:spacing w:before="60"/>
        <w:rPr>
          <w:i/>
          <w:i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2D" w:rsidRPr="00AE7141" w:rsidRDefault="0062642D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62642D" w:rsidRPr="00AE7141" w:rsidRDefault="0062642D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5pt;margin-top:11.75pt;width:444pt;height:60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un0GA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62642D" w:rsidRPr="00AE7141" w:rsidRDefault="0062642D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62642D" w:rsidRPr="00AE7141" w:rsidRDefault="0062642D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AE7141">
        <w:rPr>
          <w:i/>
          <w:iCs/>
          <w:color w:val="000000"/>
        </w:rPr>
        <w:t xml:space="preserve">UWAGA: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rPr>
          <w:color w:val="000000"/>
        </w:rPr>
      </w:pPr>
      <w:r w:rsidRPr="00AE7141">
        <w:rPr>
          <w:i/>
          <w:iCs/>
          <w:color w:val="000000"/>
        </w:rPr>
        <w:t xml:space="preserve">=&gt; Zamiast niniejszego Formularza można przedstawić inne dokumenty, w szczególności: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•  zobowiązanie podmiotu, o którym mowa w art. 22a ust. 2 ustawy </w:t>
      </w:r>
      <w:proofErr w:type="spellStart"/>
      <w:r w:rsidRPr="00AE7141">
        <w:rPr>
          <w:i/>
          <w:iCs/>
          <w:color w:val="000000"/>
        </w:rPr>
        <w:t>Pzp</w:t>
      </w:r>
      <w:proofErr w:type="spellEnd"/>
      <w:r w:rsidRPr="00AE7141">
        <w:rPr>
          <w:i/>
          <w:iCs/>
          <w:color w:val="000000"/>
        </w:rPr>
        <w:t xml:space="preserve">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•  dokumenty określające: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1) zakresu dostępnych Wykonawcy zasobów innego podmiotu,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 w:right="-352"/>
        <w:rPr>
          <w:color w:val="000000"/>
        </w:rPr>
      </w:pPr>
      <w:r w:rsidRPr="00AE7141">
        <w:rPr>
          <w:i/>
          <w:iCs/>
          <w:color w:val="000000"/>
        </w:rPr>
        <w:t>2) sposobu wykorzystania zasobów innego podmiotu, przez Wykonawcę, przy wykonywaniu zamówienia publicznego,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 w:rsidRPr="00AE7141">
        <w:rPr>
          <w:i/>
          <w:iCs/>
          <w:color w:val="000000"/>
        </w:rPr>
        <w:t xml:space="preserve">3) zakres i okres udziału innego podmiotu przy wykonywaniu zamówienia publicznego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 w:rsidRPr="00AE7141">
        <w:rPr>
          <w:i/>
          <w:iCs/>
          <w:color w:val="000000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</w:p>
    <w:p w:rsidR="00AE7141" w:rsidRDefault="00AE7141" w:rsidP="00AE7141">
      <w:pPr>
        <w:autoSpaceDE w:val="0"/>
        <w:autoSpaceDN w:val="0"/>
        <w:adjustRightInd w:val="0"/>
        <w:spacing w:before="120" w:line="276" w:lineRule="auto"/>
        <w:rPr>
          <w:szCs w:val="20"/>
        </w:rPr>
      </w:pPr>
      <w:r w:rsidRPr="00AE7141">
        <w:rPr>
          <w:b/>
          <w:bCs/>
          <w:color w:val="000000"/>
        </w:rPr>
        <w:t xml:space="preserve">W imieniu: </w:t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AE7141" w:rsidRDefault="00AE7141" w:rsidP="00AE7141">
      <w:pPr>
        <w:autoSpaceDE w:val="0"/>
        <w:autoSpaceDN w:val="0"/>
        <w:adjustRightInd w:val="0"/>
        <w:spacing w:before="120"/>
        <w:ind w:left="993" w:hanging="851"/>
        <w:rPr>
          <w:i/>
          <w:iCs/>
          <w:color w:val="000000"/>
          <w:sz w:val="20"/>
        </w:rPr>
      </w:pPr>
      <w:r>
        <w:rPr>
          <w:i/>
          <w:sz w:val="20"/>
        </w:rPr>
        <w:t xml:space="preserve"> </w:t>
      </w:r>
      <w:r w:rsidRPr="00AE7141">
        <w:rPr>
          <w:i/>
          <w:sz w:val="20"/>
        </w:rPr>
        <w:t xml:space="preserve"> (pełna nazwa/firma, adres,  NIP/PESEL, KRS/</w:t>
      </w:r>
      <w:proofErr w:type="spellStart"/>
      <w:r w:rsidRPr="00AE7141">
        <w:rPr>
          <w:i/>
          <w:sz w:val="20"/>
        </w:rPr>
        <w:t>CEiDG</w:t>
      </w:r>
      <w:proofErr w:type="spellEnd"/>
      <w:r w:rsidRPr="00AE7141">
        <w:rPr>
          <w:i/>
          <w:sz w:val="20"/>
        </w:rPr>
        <w:t xml:space="preserve"> </w:t>
      </w:r>
      <w:r w:rsidRPr="00AE7141">
        <w:rPr>
          <w:i/>
          <w:iCs/>
          <w:color w:val="000000"/>
          <w:sz w:val="20"/>
        </w:rPr>
        <w:t xml:space="preserve"> </w:t>
      </w:r>
      <w:r w:rsidRPr="00AE7141">
        <w:rPr>
          <w:i/>
          <w:sz w:val="20"/>
        </w:rPr>
        <w:t>podmiotu n</w:t>
      </w:r>
      <w:r w:rsidRPr="00AE7141">
        <w:rPr>
          <w:i/>
          <w:iCs/>
          <w:color w:val="000000"/>
          <w:sz w:val="20"/>
        </w:rPr>
        <w:t>a zasobach którego polega Wykonawca)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zobowiązuję się do oddania swoich zasobów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jc w:val="center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7141">
        <w:rPr>
          <w:i/>
          <w:iCs/>
          <w:color w:val="000000"/>
        </w:rPr>
        <w:t xml:space="preserve"> </w:t>
      </w:r>
      <w:r w:rsidRPr="00AE7141">
        <w:rPr>
          <w:i/>
          <w:iCs/>
          <w:color w:val="000000"/>
          <w:sz w:val="20"/>
        </w:rPr>
        <w:t xml:space="preserve">(określenie zasobu – wiedza i doświadczenie , potencjał kadrowy, potencjał ekonomiczno-finansowy)                                </w:t>
      </w:r>
    </w:p>
    <w:p w:rsidR="00AE7141" w:rsidRPr="00AE7141" w:rsidRDefault="00AE7141" w:rsidP="00AE7141">
      <w:pPr>
        <w:autoSpaceDE w:val="0"/>
        <w:autoSpaceDN w:val="0"/>
        <w:adjustRightInd w:val="0"/>
        <w:spacing w:before="120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do dyspozycji Wykonawcy: </w:t>
      </w:r>
    </w:p>
    <w:p w:rsidR="00AE7141" w:rsidRDefault="00AE7141" w:rsidP="00AE7141">
      <w:pPr>
        <w:autoSpaceDE w:val="0"/>
        <w:autoSpaceDN w:val="0"/>
        <w:adjustRightInd w:val="0"/>
        <w:spacing w:before="240"/>
        <w:rPr>
          <w:szCs w:val="2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CFB" w:rsidRDefault="00B73CFB" w:rsidP="00AE7141">
      <w:pPr>
        <w:autoSpaceDE w:val="0"/>
        <w:autoSpaceDN w:val="0"/>
        <w:adjustRightInd w:val="0"/>
        <w:spacing w:before="240"/>
        <w:rPr>
          <w:szCs w:val="20"/>
        </w:rPr>
      </w:pPr>
    </w:p>
    <w:p w:rsidR="00B73CFB" w:rsidRDefault="00B73CFB" w:rsidP="00AE7141">
      <w:pPr>
        <w:autoSpaceDE w:val="0"/>
        <w:autoSpaceDN w:val="0"/>
        <w:adjustRightInd w:val="0"/>
        <w:spacing w:before="240"/>
        <w:rPr>
          <w:szCs w:val="20"/>
        </w:rPr>
      </w:pPr>
    </w:p>
    <w:p w:rsidR="00B73CFB" w:rsidRDefault="00B73CFB" w:rsidP="00AE7141">
      <w:pPr>
        <w:autoSpaceDE w:val="0"/>
        <w:autoSpaceDN w:val="0"/>
        <w:adjustRightInd w:val="0"/>
        <w:spacing w:before="240"/>
        <w:rPr>
          <w:szCs w:val="20"/>
        </w:rPr>
      </w:pPr>
    </w:p>
    <w:p w:rsidR="00AE7141" w:rsidRDefault="00AE7141" w:rsidP="00AE7141">
      <w:pPr>
        <w:autoSpaceDE w:val="0"/>
        <w:autoSpaceDN w:val="0"/>
        <w:adjustRightInd w:val="0"/>
        <w:spacing w:before="240"/>
        <w:rPr>
          <w:color w:val="000000"/>
        </w:rPr>
      </w:pPr>
      <w:r w:rsidRPr="00AE7141">
        <w:rPr>
          <w:color w:val="000000"/>
        </w:rPr>
        <w:lastRenderedPageBreak/>
        <w:t xml:space="preserve">przy wykonywaniu zamówienia pod nazwą: </w:t>
      </w:r>
    </w:p>
    <w:p w:rsidR="005B7D3A" w:rsidRPr="008E7EAF" w:rsidRDefault="005B7D3A" w:rsidP="005B7D3A">
      <w:pPr>
        <w:pStyle w:val="Tekstpodstawowy"/>
        <w:jc w:val="both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  <w:lang w:val="pl-PL"/>
        </w:rPr>
        <w:t>„</w:t>
      </w:r>
      <w:r w:rsidRPr="00186DEB">
        <w:rPr>
          <w:rFonts w:ascii="Times New Roman" w:hAnsi="Times New Roman" w:cs="Times New Roman"/>
          <w:b/>
          <w:szCs w:val="24"/>
        </w:rPr>
        <w:t>Remont</w:t>
      </w:r>
      <w:r>
        <w:rPr>
          <w:rFonts w:ascii="Times New Roman" w:hAnsi="Times New Roman" w:cs="Times New Roman"/>
          <w:b/>
          <w:szCs w:val="24"/>
          <w:lang w:val="pl-PL"/>
        </w:rPr>
        <w:t>u</w:t>
      </w:r>
      <w:r w:rsidRPr="00186DEB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pl-PL"/>
        </w:rPr>
        <w:t xml:space="preserve">nawierzchni </w:t>
      </w:r>
      <w:r w:rsidRPr="00186DEB">
        <w:rPr>
          <w:rFonts w:ascii="Times New Roman" w:hAnsi="Times New Roman" w:cs="Times New Roman"/>
          <w:b/>
          <w:szCs w:val="24"/>
        </w:rPr>
        <w:t xml:space="preserve">drogi wojewódzkiej nr </w:t>
      </w:r>
      <w:r>
        <w:rPr>
          <w:rFonts w:ascii="Times New Roman" w:hAnsi="Times New Roman" w:cs="Times New Roman"/>
          <w:b/>
          <w:szCs w:val="24"/>
          <w:lang w:val="pl-PL"/>
        </w:rPr>
        <w:t>193 odcinek Pietronki - Studźce”</w:t>
      </w:r>
    </w:p>
    <w:p w:rsidR="004D1485" w:rsidRDefault="004D1485" w:rsidP="00AE7141">
      <w:pPr>
        <w:autoSpaceDE w:val="0"/>
        <w:autoSpaceDN w:val="0"/>
        <w:adjustRightInd w:val="0"/>
        <w:spacing w:after="120"/>
        <w:rPr>
          <w:color w:val="000000"/>
        </w:rPr>
      </w:pPr>
    </w:p>
    <w:p w:rsidR="005B7D3A" w:rsidRDefault="005B7D3A" w:rsidP="00AE7141">
      <w:pPr>
        <w:autoSpaceDE w:val="0"/>
        <w:autoSpaceDN w:val="0"/>
        <w:adjustRightInd w:val="0"/>
        <w:spacing w:after="120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spacing w:after="120"/>
        <w:rPr>
          <w:color w:val="000000"/>
        </w:rPr>
      </w:pPr>
      <w:r w:rsidRPr="00AE7141">
        <w:rPr>
          <w:color w:val="000000"/>
        </w:rPr>
        <w:t xml:space="preserve">Oświadczam, iż: 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a) udostępniam Wykonawcy ww. zasoby, w następującym zakresie </w:t>
      </w:r>
      <w:r w:rsidRPr="00AE7141">
        <w:rPr>
          <w:i/>
          <w:color w:val="000000"/>
        </w:rPr>
        <w:t>( należy podać informacje umożliwiające ocenę spełnienia waru</w:t>
      </w:r>
      <w:r w:rsidR="002326F4">
        <w:rPr>
          <w:i/>
          <w:color w:val="000000"/>
        </w:rPr>
        <w:t>nków przez udostępniane zasoby)</w:t>
      </w:r>
      <w:r w:rsidRPr="00AE7141">
        <w:rPr>
          <w:color w:val="000000"/>
        </w:rPr>
        <w:t xml:space="preserve">: </w:t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>b) sposób wykorzystania udostępnionych przeze mnie</w:t>
      </w:r>
      <w:r>
        <w:rPr>
          <w:color w:val="000000"/>
        </w:rPr>
        <w:t xml:space="preserve"> zasobów będzie następujący:</w:t>
      </w:r>
    </w:p>
    <w:p w:rsidR="00AE7141" w:rsidRPr="00AE7141" w:rsidRDefault="00AE7141" w:rsidP="00AE7141">
      <w:pPr>
        <w:autoSpaceDE w:val="0"/>
        <w:autoSpaceDN w:val="0"/>
        <w:adjustRightInd w:val="0"/>
        <w:spacing w:before="120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7141">
        <w:rPr>
          <w:color w:val="000000"/>
        </w:rPr>
        <w:t xml:space="preserve">c) zakres i okres mojego udziału przy wykonywaniu zamówienia będzie następujący: 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d) będę realizował </w:t>
      </w:r>
      <w:proofErr w:type="spellStart"/>
      <w:r w:rsidRPr="00AE7141">
        <w:rPr>
          <w:color w:val="000000"/>
        </w:rPr>
        <w:t>nw</w:t>
      </w:r>
      <w:proofErr w:type="spellEnd"/>
      <w:r w:rsidRPr="00AE7141">
        <w:rPr>
          <w:color w:val="000000"/>
        </w:rPr>
        <w:t xml:space="preserve"> roboty budowlane , których dotyczą udostępniane zasoby odnoszące się do warunków udziału , na których polega Wykonawca </w:t>
      </w:r>
      <w:r>
        <w:rPr>
          <w:color w:val="000000"/>
        </w:rPr>
        <w:t>: ………..</w:t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AE7141" w:rsidRDefault="00AE7141" w:rsidP="00AE7141">
      <w:pPr>
        <w:autoSpaceDE w:val="0"/>
        <w:autoSpaceDN w:val="0"/>
        <w:adjustRightInd w:val="0"/>
        <w:spacing w:before="120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spacing w:before="120"/>
        <w:rPr>
          <w:color w:val="000000"/>
          <w:sz w:val="20"/>
        </w:rPr>
      </w:pPr>
    </w:p>
    <w:p w:rsidR="00AE7141" w:rsidRPr="00AE7141" w:rsidRDefault="00AE7141" w:rsidP="00AE7141">
      <w:pPr>
        <w:autoSpaceDE w:val="0"/>
        <w:autoSpaceDN w:val="0"/>
        <w:adjustRightInd w:val="0"/>
        <w:ind w:right="-493"/>
        <w:rPr>
          <w:color w:val="000000"/>
        </w:rPr>
      </w:pPr>
      <w:r w:rsidRPr="00AE7141">
        <w:rPr>
          <w:color w:val="000000"/>
          <w:sz w:val="20"/>
        </w:rPr>
        <w:t xml:space="preserve">………………………… </w:t>
      </w:r>
      <w:r w:rsidRPr="00AE7141">
        <w:rPr>
          <w:color w:val="000000"/>
        </w:rPr>
        <w:t xml:space="preserve">dnia </w:t>
      </w:r>
      <w:r w:rsidRPr="00AE7141">
        <w:rPr>
          <w:color w:val="000000"/>
          <w:sz w:val="20"/>
        </w:rPr>
        <w:t xml:space="preserve">…. …. ……………. </w:t>
      </w:r>
      <w:r w:rsidRPr="00AE7141">
        <w:rPr>
          <w:color w:val="000000"/>
        </w:rPr>
        <w:t xml:space="preserve">roku              </w:t>
      </w:r>
    </w:p>
    <w:p w:rsidR="00AE7141" w:rsidRPr="00AE7141" w:rsidRDefault="00AE7141" w:rsidP="00AE7141">
      <w:pPr>
        <w:autoSpaceDE w:val="0"/>
        <w:autoSpaceDN w:val="0"/>
        <w:adjustRightInd w:val="0"/>
        <w:ind w:right="-493"/>
        <w:rPr>
          <w:color w:val="000000"/>
        </w:rPr>
      </w:pPr>
      <w:r w:rsidRPr="00AE7141">
        <w:rPr>
          <w:color w:val="000000"/>
        </w:rPr>
        <w:t xml:space="preserve">                                                                               </w:t>
      </w:r>
    </w:p>
    <w:p w:rsidR="00AE7141" w:rsidRPr="00AE7141" w:rsidRDefault="00AE7141" w:rsidP="00AE7141">
      <w:pPr>
        <w:autoSpaceDE w:val="0"/>
        <w:autoSpaceDN w:val="0"/>
        <w:adjustRightInd w:val="0"/>
        <w:ind w:right="-493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ind w:right="-49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E7141">
        <w:rPr>
          <w:color w:val="000000"/>
          <w:sz w:val="20"/>
        </w:rPr>
        <w:t>………………….……………………………………….</w:t>
      </w:r>
    </w:p>
    <w:p w:rsidR="00AE7141" w:rsidRPr="00AE7141" w:rsidRDefault="00AE7141" w:rsidP="00AE7141">
      <w:pPr>
        <w:pStyle w:val="Zwykytekst"/>
        <w:jc w:val="righ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ab/>
      </w:r>
      <w:r>
        <w:rPr>
          <w:rFonts w:ascii="Times New Roman" w:hAnsi="Times New Roman"/>
          <w:i/>
          <w:iCs/>
          <w:color w:val="000000"/>
          <w:szCs w:val="24"/>
          <w:lang w:val="pl-PL"/>
        </w:rPr>
        <w:t xml:space="preserve">    </w:t>
      </w:r>
      <w:r w:rsidRPr="00AE7141">
        <w:rPr>
          <w:rFonts w:ascii="Times New Roman" w:hAnsi="Times New Roman"/>
          <w:i/>
          <w:iCs/>
          <w:color w:val="000000"/>
          <w:szCs w:val="24"/>
        </w:rPr>
        <w:t>(podpis Podmiotu/ osoby upoważnionej do reprezentacji Podmiotu)</w:t>
      </w:r>
    </w:p>
    <w:p w:rsidR="007447C8" w:rsidRDefault="007447C8">
      <w:bookmarkStart w:id="0" w:name="_GoBack"/>
      <w:bookmarkEnd w:id="0"/>
    </w:p>
    <w:sectPr w:rsidR="00744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560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64" w:rsidRDefault="00A25364">
      <w:r>
        <w:separator/>
      </w:r>
    </w:p>
  </w:endnote>
  <w:endnote w:type="continuationSeparator" w:id="0">
    <w:p w:rsidR="00A25364" w:rsidRDefault="00A2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2D" w:rsidRDefault="006264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2D" w:rsidRDefault="00D962C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42D" w:rsidRDefault="0062642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73CFB"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62642D" w:rsidRDefault="0062642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73CFB"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2D" w:rsidRDefault="006264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64" w:rsidRDefault="00A25364">
      <w:r>
        <w:separator/>
      </w:r>
    </w:p>
  </w:footnote>
  <w:footnote w:type="continuationSeparator" w:id="0">
    <w:p w:rsidR="00A25364" w:rsidRDefault="00A25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2D" w:rsidRDefault="006264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2D" w:rsidRDefault="006264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2D" w:rsidRDefault="006264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ADF4DBF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918C1086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eastAsia="Times New Roman" w:hAnsi="Times New Roman" w:cs="Times New Roman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0000001A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060CFC"/>
    <w:multiLevelType w:val="hybridMultilevel"/>
    <w:tmpl w:val="6336A05C"/>
    <w:lvl w:ilvl="0" w:tplc="8EB09A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43"/>
  </w:num>
  <w:num w:numId="26">
    <w:abstractNumId w:val="38"/>
  </w:num>
  <w:num w:numId="27">
    <w:abstractNumId w:val="42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8EB"/>
    <w:rsid w:val="0001489D"/>
    <w:rsid w:val="00026EF5"/>
    <w:rsid w:val="00037270"/>
    <w:rsid w:val="00044702"/>
    <w:rsid w:val="00045C56"/>
    <w:rsid w:val="00050A48"/>
    <w:rsid w:val="0005747F"/>
    <w:rsid w:val="0007031A"/>
    <w:rsid w:val="0008226B"/>
    <w:rsid w:val="000851BF"/>
    <w:rsid w:val="0008780E"/>
    <w:rsid w:val="000B2F89"/>
    <w:rsid w:val="000C2B06"/>
    <w:rsid w:val="000C33D2"/>
    <w:rsid w:val="000C42E8"/>
    <w:rsid w:val="000E2FA9"/>
    <w:rsid w:val="000E448A"/>
    <w:rsid w:val="00110B1F"/>
    <w:rsid w:val="001168E4"/>
    <w:rsid w:val="001261C2"/>
    <w:rsid w:val="001344B7"/>
    <w:rsid w:val="0013685D"/>
    <w:rsid w:val="00142807"/>
    <w:rsid w:val="0015140C"/>
    <w:rsid w:val="00164205"/>
    <w:rsid w:val="001657E8"/>
    <w:rsid w:val="0017745C"/>
    <w:rsid w:val="00182462"/>
    <w:rsid w:val="00183A31"/>
    <w:rsid w:val="00186DEB"/>
    <w:rsid w:val="001A534D"/>
    <w:rsid w:val="001B2B83"/>
    <w:rsid w:val="001D1DA9"/>
    <w:rsid w:val="001E105D"/>
    <w:rsid w:val="001E4DDC"/>
    <w:rsid w:val="001E7718"/>
    <w:rsid w:val="001F4E47"/>
    <w:rsid w:val="0021604F"/>
    <w:rsid w:val="002326F4"/>
    <w:rsid w:val="00234E4D"/>
    <w:rsid w:val="0023614A"/>
    <w:rsid w:val="0024478E"/>
    <w:rsid w:val="002503C6"/>
    <w:rsid w:val="002A2726"/>
    <w:rsid w:val="002A424B"/>
    <w:rsid w:val="002C59E9"/>
    <w:rsid w:val="002E18F9"/>
    <w:rsid w:val="002F4F1D"/>
    <w:rsid w:val="002F63EE"/>
    <w:rsid w:val="00313B9D"/>
    <w:rsid w:val="00326E0C"/>
    <w:rsid w:val="00335564"/>
    <w:rsid w:val="0034124E"/>
    <w:rsid w:val="003536F5"/>
    <w:rsid w:val="00364CD6"/>
    <w:rsid w:val="003868CB"/>
    <w:rsid w:val="00390D5F"/>
    <w:rsid w:val="003A0F41"/>
    <w:rsid w:val="003A723C"/>
    <w:rsid w:val="003C5E5D"/>
    <w:rsid w:val="003D0D80"/>
    <w:rsid w:val="003E22F5"/>
    <w:rsid w:val="003F502A"/>
    <w:rsid w:val="00407B54"/>
    <w:rsid w:val="00422117"/>
    <w:rsid w:val="00445545"/>
    <w:rsid w:val="004507A6"/>
    <w:rsid w:val="00457677"/>
    <w:rsid w:val="00463383"/>
    <w:rsid w:val="0046741F"/>
    <w:rsid w:val="0047452B"/>
    <w:rsid w:val="00475FB7"/>
    <w:rsid w:val="00477E65"/>
    <w:rsid w:val="004823B1"/>
    <w:rsid w:val="00482E32"/>
    <w:rsid w:val="00497B31"/>
    <w:rsid w:val="004B4A21"/>
    <w:rsid w:val="004B4B7D"/>
    <w:rsid w:val="004B5CED"/>
    <w:rsid w:val="004C40D1"/>
    <w:rsid w:val="004C4BCC"/>
    <w:rsid w:val="004C53B0"/>
    <w:rsid w:val="004D1485"/>
    <w:rsid w:val="004D214D"/>
    <w:rsid w:val="004E1F29"/>
    <w:rsid w:val="004E43EF"/>
    <w:rsid w:val="004E6120"/>
    <w:rsid w:val="00501B80"/>
    <w:rsid w:val="00522E80"/>
    <w:rsid w:val="00532401"/>
    <w:rsid w:val="0054004E"/>
    <w:rsid w:val="0054119D"/>
    <w:rsid w:val="0055013C"/>
    <w:rsid w:val="0055430D"/>
    <w:rsid w:val="0055578B"/>
    <w:rsid w:val="00557449"/>
    <w:rsid w:val="00563741"/>
    <w:rsid w:val="0057309E"/>
    <w:rsid w:val="00574F9A"/>
    <w:rsid w:val="00583045"/>
    <w:rsid w:val="005908D1"/>
    <w:rsid w:val="005A7F9F"/>
    <w:rsid w:val="005B370B"/>
    <w:rsid w:val="005B7D3A"/>
    <w:rsid w:val="005C7301"/>
    <w:rsid w:val="005D3687"/>
    <w:rsid w:val="005E070B"/>
    <w:rsid w:val="005F405F"/>
    <w:rsid w:val="00602980"/>
    <w:rsid w:val="00604934"/>
    <w:rsid w:val="0062642D"/>
    <w:rsid w:val="00655ECF"/>
    <w:rsid w:val="00671EA4"/>
    <w:rsid w:val="006A236A"/>
    <w:rsid w:val="006A489A"/>
    <w:rsid w:val="006A6C4C"/>
    <w:rsid w:val="006B25FB"/>
    <w:rsid w:val="006B5D65"/>
    <w:rsid w:val="006D7CCD"/>
    <w:rsid w:val="006E379B"/>
    <w:rsid w:val="006F6B62"/>
    <w:rsid w:val="00706563"/>
    <w:rsid w:val="00706C71"/>
    <w:rsid w:val="00710D7D"/>
    <w:rsid w:val="00710EEF"/>
    <w:rsid w:val="00712F81"/>
    <w:rsid w:val="00715043"/>
    <w:rsid w:val="00731667"/>
    <w:rsid w:val="007317E0"/>
    <w:rsid w:val="007447C8"/>
    <w:rsid w:val="0075204F"/>
    <w:rsid w:val="007527D5"/>
    <w:rsid w:val="007770DA"/>
    <w:rsid w:val="00784C3D"/>
    <w:rsid w:val="00795304"/>
    <w:rsid w:val="007A3824"/>
    <w:rsid w:val="007B64B0"/>
    <w:rsid w:val="007C6367"/>
    <w:rsid w:val="007D03C7"/>
    <w:rsid w:val="00812010"/>
    <w:rsid w:val="00815578"/>
    <w:rsid w:val="008443ED"/>
    <w:rsid w:val="00851CE6"/>
    <w:rsid w:val="00860CEF"/>
    <w:rsid w:val="0088359F"/>
    <w:rsid w:val="0088758E"/>
    <w:rsid w:val="00897805"/>
    <w:rsid w:val="008B0FBD"/>
    <w:rsid w:val="008C2EC7"/>
    <w:rsid w:val="008E357E"/>
    <w:rsid w:val="008E58FE"/>
    <w:rsid w:val="008E7EAF"/>
    <w:rsid w:val="008F1CD2"/>
    <w:rsid w:val="009009D8"/>
    <w:rsid w:val="0091603E"/>
    <w:rsid w:val="00950440"/>
    <w:rsid w:val="00951737"/>
    <w:rsid w:val="00954E24"/>
    <w:rsid w:val="009561DA"/>
    <w:rsid w:val="00956821"/>
    <w:rsid w:val="00962673"/>
    <w:rsid w:val="00971728"/>
    <w:rsid w:val="00973040"/>
    <w:rsid w:val="00974441"/>
    <w:rsid w:val="009770B1"/>
    <w:rsid w:val="009826E3"/>
    <w:rsid w:val="00996B74"/>
    <w:rsid w:val="009A03E6"/>
    <w:rsid w:val="009A0F33"/>
    <w:rsid w:val="009A53D6"/>
    <w:rsid w:val="009B1A0A"/>
    <w:rsid w:val="009B6180"/>
    <w:rsid w:val="009B640D"/>
    <w:rsid w:val="009B740C"/>
    <w:rsid w:val="009C208F"/>
    <w:rsid w:val="009C6686"/>
    <w:rsid w:val="009D1725"/>
    <w:rsid w:val="009D5164"/>
    <w:rsid w:val="009E6DB9"/>
    <w:rsid w:val="00A02D04"/>
    <w:rsid w:val="00A177D0"/>
    <w:rsid w:val="00A25364"/>
    <w:rsid w:val="00A3335D"/>
    <w:rsid w:val="00A34E06"/>
    <w:rsid w:val="00A4372A"/>
    <w:rsid w:val="00A53C87"/>
    <w:rsid w:val="00A56680"/>
    <w:rsid w:val="00A60404"/>
    <w:rsid w:val="00A71AAF"/>
    <w:rsid w:val="00A7543D"/>
    <w:rsid w:val="00A76F4F"/>
    <w:rsid w:val="00A77802"/>
    <w:rsid w:val="00A8084A"/>
    <w:rsid w:val="00A854AB"/>
    <w:rsid w:val="00A9395B"/>
    <w:rsid w:val="00AA43B5"/>
    <w:rsid w:val="00AA6005"/>
    <w:rsid w:val="00AC3164"/>
    <w:rsid w:val="00AC5438"/>
    <w:rsid w:val="00AC6B33"/>
    <w:rsid w:val="00AD2B88"/>
    <w:rsid w:val="00AD5B5E"/>
    <w:rsid w:val="00AE3BE1"/>
    <w:rsid w:val="00AE7141"/>
    <w:rsid w:val="00AE71D0"/>
    <w:rsid w:val="00AE7560"/>
    <w:rsid w:val="00AF2C84"/>
    <w:rsid w:val="00B04533"/>
    <w:rsid w:val="00B05EB9"/>
    <w:rsid w:val="00B10B6F"/>
    <w:rsid w:val="00B15586"/>
    <w:rsid w:val="00B2241B"/>
    <w:rsid w:val="00B22709"/>
    <w:rsid w:val="00B32289"/>
    <w:rsid w:val="00B32510"/>
    <w:rsid w:val="00B37C25"/>
    <w:rsid w:val="00B5762B"/>
    <w:rsid w:val="00B57AD9"/>
    <w:rsid w:val="00B70ECE"/>
    <w:rsid w:val="00B73CFB"/>
    <w:rsid w:val="00B75463"/>
    <w:rsid w:val="00B76A0C"/>
    <w:rsid w:val="00B77CF7"/>
    <w:rsid w:val="00B84E2F"/>
    <w:rsid w:val="00B902C0"/>
    <w:rsid w:val="00B9201A"/>
    <w:rsid w:val="00B9294F"/>
    <w:rsid w:val="00B9466D"/>
    <w:rsid w:val="00B957F7"/>
    <w:rsid w:val="00BB29DA"/>
    <w:rsid w:val="00BB2C18"/>
    <w:rsid w:val="00BB2F38"/>
    <w:rsid w:val="00BB412F"/>
    <w:rsid w:val="00BC0626"/>
    <w:rsid w:val="00BC1358"/>
    <w:rsid w:val="00BD240A"/>
    <w:rsid w:val="00BD5518"/>
    <w:rsid w:val="00BD6B7E"/>
    <w:rsid w:val="00BE10E0"/>
    <w:rsid w:val="00BE134C"/>
    <w:rsid w:val="00BE679A"/>
    <w:rsid w:val="00BF2CC4"/>
    <w:rsid w:val="00C36DB4"/>
    <w:rsid w:val="00C41443"/>
    <w:rsid w:val="00C6308D"/>
    <w:rsid w:val="00C64708"/>
    <w:rsid w:val="00C748AD"/>
    <w:rsid w:val="00C82624"/>
    <w:rsid w:val="00C852E8"/>
    <w:rsid w:val="00C91814"/>
    <w:rsid w:val="00C91E2A"/>
    <w:rsid w:val="00C95AD5"/>
    <w:rsid w:val="00CB1335"/>
    <w:rsid w:val="00CB7FF7"/>
    <w:rsid w:val="00CC198E"/>
    <w:rsid w:val="00CC1D99"/>
    <w:rsid w:val="00CD37E8"/>
    <w:rsid w:val="00CE4941"/>
    <w:rsid w:val="00D02F18"/>
    <w:rsid w:val="00D11579"/>
    <w:rsid w:val="00D30929"/>
    <w:rsid w:val="00D47468"/>
    <w:rsid w:val="00D61772"/>
    <w:rsid w:val="00D81FEE"/>
    <w:rsid w:val="00D91834"/>
    <w:rsid w:val="00D93458"/>
    <w:rsid w:val="00D962CC"/>
    <w:rsid w:val="00DA52DC"/>
    <w:rsid w:val="00DB1CA9"/>
    <w:rsid w:val="00DC4DE7"/>
    <w:rsid w:val="00DD2DE3"/>
    <w:rsid w:val="00DD325C"/>
    <w:rsid w:val="00DE1442"/>
    <w:rsid w:val="00DF1DCD"/>
    <w:rsid w:val="00E02F1C"/>
    <w:rsid w:val="00E05ECF"/>
    <w:rsid w:val="00E0614C"/>
    <w:rsid w:val="00E1690A"/>
    <w:rsid w:val="00E21184"/>
    <w:rsid w:val="00E2289F"/>
    <w:rsid w:val="00E274A5"/>
    <w:rsid w:val="00E30D33"/>
    <w:rsid w:val="00E36FCA"/>
    <w:rsid w:val="00E37D8A"/>
    <w:rsid w:val="00E41410"/>
    <w:rsid w:val="00E60F8D"/>
    <w:rsid w:val="00E616F5"/>
    <w:rsid w:val="00E61B0B"/>
    <w:rsid w:val="00E662CF"/>
    <w:rsid w:val="00E86461"/>
    <w:rsid w:val="00EB3F0F"/>
    <w:rsid w:val="00EC51E6"/>
    <w:rsid w:val="00ED19A3"/>
    <w:rsid w:val="00ED3EEC"/>
    <w:rsid w:val="00EE18AD"/>
    <w:rsid w:val="00EF1D22"/>
    <w:rsid w:val="00F002E2"/>
    <w:rsid w:val="00F1565B"/>
    <w:rsid w:val="00F21F2C"/>
    <w:rsid w:val="00F25B13"/>
    <w:rsid w:val="00F26892"/>
    <w:rsid w:val="00F63F9F"/>
    <w:rsid w:val="00F83BEB"/>
    <w:rsid w:val="00F86FDE"/>
    <w:rsid w:val="00F87823"/>
    <w:rsid w:val="00F938AB"/>
    <w:rsid w:val="00F94310"/>
    <w:rsid w:val="00FB4E13"/>
    <w:rsid w:val="00FB7B55"/>
    <w:rsid w:val="00FC5888"/>
    <w:rsid w:val="00FC6738"/>
    <w:rsid w:val="00FD169B"/>
    <w:rsid w:val="00FF4BC8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86D20ACE-BA4B-40C0-A76B-B7D41F02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6Znak">
    <w:name w:val="Nagłówek 6 Znak"/>
    <w:link w:val="Nagwek6"/>
    <w:rsid w:val="001E105D"/>
    <w:rPr>
      <w:rFonts w:ascii="Arial" w:hAnsi="Arial" w:cs="Arial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A8BD-B455-44BB-9388-2E9B49DA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2062</Words>
  <Characters>12377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HP</Company>
  <LinksUpToDate>false</LinksUpToDate>
  <CharactersWithSpaces>14411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HStrzelczyk</dc:creator>
  <cp:keywords/>
  <cp:lastModifiedBy>Tomasz Kwiatek</cp:lastModifiedBy>
  <cp:revision>3</cp:revision>
  <cp:lastPrinted>2017-07-19T12:41:00Z</cp:lastPrinted>
  <dcterms:created xsi:type="dcterms:W3CDTF">2017-07-24T06:51:00Z</dcterms:created>
  <dcterms:modified xsi:type="dcterms:W3CDTF">2017-07-24T06:52:00Z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