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8B50F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Default="00C7702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C77022" w:rsidRDefault="00C7702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7022" w:rsidRDefault="00C7702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7022" w:rsidRDefault="00C7702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7022" w:rsidRDefault="00C7702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7022" w:rsidRDefault="00C7702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7022" w:rsidRDefault="00C7702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Default="00C7702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77022" w:rsidRDefault="00C770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C77022" w:rsidRDefault="00C7702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77022" w:rsidRDefault="00C7702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B5348F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m. Nochowo w zakresie budowy chodnika”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B5348F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5348F">
        <w:rPr>
          <w:rFonts w:ascii="Encode Sans Compressed" w:hAnsi="Encode Sans Compressed"/>
          <w:b/>
          <w:sz w:val="22"/>
          <w:szCs w:val="22"/>
        </w:rPr>
        <w:t>ZOBOWIĄZUJEMY</w:t>
      </w:r>
      <w:r w:rsidRPr="00B5348F">
        <w:rPr>
          <w:rFonts w:ascii="Encode Sans Compressed" w:hAnsi="Encode Sans Compressed"/>
          <w:sz w:val="22"/>
          <w:szCs w:val="22"/>
        </w:rPr>
        <w:t xml:space="preserve"> </w:t>
      </w:r>
      <w:r w:rsidRPr="00B5348F">
        <w:rPr>
          <w:rFonts w:ascii="Encode Sans Compressed" w:hAnsi="Encode Sans Compressed"/>
          <w:b/>
          <w:sz w:val="22"/>
          <w:szCs w:val="22"/>
        </w:rPr>
        <w:t>SIĘ</w:t>
      </w:r>
      <w:r w:rsidRPr="00B5348F">
        <w:rPr>
          <w:rFonts w:ascii="Encode Sans Compressed" w:hAnsi="Encode Sans Compressed"/>
          <w:sz w:val="22"/>
          <w:szCs w:val="22"/>
        </w:rPr>
        <w:t xml:space="preserve"> do </w:t>
      </w:r>
      <w:r w:rsidRPr="00B5348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5348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B5348F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5348F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5348F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B5348F" w:rsidRPr="00B5348F">
        <w:rPr>
          <w:rFonts w:ascii="Encode Sans Compressed" w:hAnsi="Encode Sans Compressed"/>
          <w:sz w:val="22"/>
          <w:szCs w:val="22"/>
        </w:rPr>
        <w:t>roboty</w:t>
      </w:r>
      <w:r w:rsidRPr="00B5348F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7447C8" w:rsidRPr="00B5348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5348F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5348F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Pr="00BE47E4" w:rsidRDefault="00C7702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7022" w:rsidRPr="00BB2F38" w:rsidRDefault="00C77022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77022" w:rsidRPr="00BB2F38" w:rsidRDefault="00C7702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C77022" w:rsidRPr="00BE47E4" w:rsidRDefault="00C7702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77022" w:rsidRPr="00BB2F38" w:rsidRDefault="00C77022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77022" w:rsidRPr="00BB2F38" w:rsidRDefault="00C7702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D1B0B" w:rsidRDefault="006D1B0B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Przebudowa drogi wojewódzkiej nr 432 w m. Nochowo w zakresie budowy chodnika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Pr="00FF5582" w:rsidRDefault="00C77022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7022" w:rsidRPr="00FF5582" w:rsidRDefault="00C77022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77022" w:rsidRPr="00FF5582" w:rsidRDefault="00C77022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C77022" w:rsidRPr="00FF5582" w:rsidRDefault="00C77022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1370E0" w:rsidRDefault="006D1B0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432 w m. Nochowo w zakresie budowy chodnika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="006D1B0B">
        <w:rPr>
          <w:rFonts w:ascii="Encode Sans Compressed" w:eastAsia="Calibri" w:hAnsi="Encode Sans Compressed"/>
          <w:sz w:val="22"/>
          <w:szCs w:val="22"/>
          <w:lang w:eastAsia="en-US"/>
        </w:rPr>
        <w:t>w pkt 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6D1B0B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Pr="0091603E" w:rsidRDefault="00C77022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77022" w:rsidRPr="0091603E" w:rsidRDefault="00C77022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C77022" w:rsidRPr="0091603E" w:rsidRDefault="00C77022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77022" w:rsidRPr="0091603E" w:rsidRDefault="00C77022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D1B0B" w:rsidRDefault="006D1B0B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432 w m. Nochowo w zakresie budowy chodnika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6D1B0B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Pr="00AE7141" w:rsidRDefault="00C7702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77022" w:rsidRPr="00AE7141" w:rsidRDefault="00C7702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C77022" w:rsidRPr="00AE7141" w:rsidRDefault="00C77022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77022" w:rsidRPr="00AE7141" w:rsidRDefault="00C7702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1370E0" w:rsidRDefault="006D1B0B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432 w m. Nochowo w zakresie budowy chodnika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D1B0B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22" w:rsidRPr="00BE47E4" w:rsidRDefault="00C77022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7022" w:rsidRDefault="00C77022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77022" w:rsidRPr="00BB2F38" w:rsidRDefault="00C77022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C77022" w:rsidRPr="00BE47E4" w:rsidRDefault="00C77022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77022" w:rsidRDefault="00C77022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77022" w:rsidRPr="00BB2F38" w:rsidRDefault="00C77022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90286" w:rsidRPr="001370E0" w:rsidRDefault="006D1B0B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432 w m. Nochowo w zakresie budowy chodnika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A294E" w:rsidRPr="001370E0" w:rsidRDefault="00AA294E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1B0B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D1B0B"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 w:rsidR="006D1B0B" w:rsidRPr="006D1B0B">
        <w:rPr>
          <w:rFonts w:ascii="Encode Sans Compressed" w:hAnsi="Encode Sans Compressed"/>
          <w:sz w:val="22"/>
          <w:szCs w:val="22"/>
        </w:rPr>
        <w:t>robót</w:t>
      </w:r>
      <w:r w:rsidRPr="006D1B0B">
        <w:rPr>
          <w:rFonts w:ascii="Encode Sans Compressed" w:hAnsi="Encode Sans Compressed"/>
          <w:sz w:val="22"/>
          <w:szCs w:val="22"/>
        </w:rPr>
        <w:t xml:space="preserve"> skieruję</w:t>
      </w:r>
      <w:r w:rsidRPr="006D1B0B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1B0B">
        <w:rPr>
          <w:rFonts w:ascii="Encode Sans Compressed" w:hAnsi="Encode Sans Compressed"/>
          <w:sz w:val="22"/>
          <w:szCs w:val="22"/>
        </w:rPr>
        <w:t xml:space="preserve">Pana/Panią ……………………………………… </w:t>
      </w:r>
      <w:r w:rsidRPr="001370E0">
        <w:rPr>
          <w:rFonts w:ascii="Encode Sans Compressed" w:hAnsi="Encode Sans Compressed"/>
          <w:sz w:val="22"/>
          <w:szCs w:val="22"/>
        </w:rPr>
        <w:t>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6D1B0B"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6D1B0B">
        <w:rPr>
          <w:rFonts w:ascii="Encode Sans Compressed" w:hAnsi="Encode Sans Compressed"/>
          <w:sz w:val="22"/>
          <w:szCs w:val="22"/>
          <w:lang w:val="pl-PL"/>
        </w:rPr>
        <w:t>2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="006D1B0B"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8B50F6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22" w:rsidRDefault="00C77022">
      <w:r>
        <w:separator/>
      </w:r>
    </w:p>
  </w:endnote>
  <w:endnote w:type="continuationSeparator" w:id="0">
    <w:p w:rsidR="00C77022" w:rsidRDefault="00C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22" w:rsidRDefault="00C7702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C77022" w:rsidRDefault="00C7702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22" w:rsidRDefault="00C77022">
      <w:r>
        <w:separator/>
      </w:r>
    </w:p>
  </w:footnote>
  <w:footnote w:type="continuationSeparator" w:id="0">
    <w:p w:rsidR="00C77022" w:rsidRDefault="00C7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22" w:rsidRDefault="00C77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190B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0F60DD"/>
    <w:rsid w:val="00110B1F"/>
    <w:rsid w:val="001130D6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D0E39"/>
    <w:rsid w:val="001D1DA9"/>
    <w:rsid w:val="001E213D"/>
    <w:rsid w:val="001E4DDC"/>
    <w:rsid w:val="001E5A5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4159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36AB2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1B0B"/>
    <w:rsid w:val="006D7CCD"/>
    <w:rsid w:val="006E379B"/>
    <w:rsid w:val="006E513E"/>
    <w:rsid w:val="00706563"/>
    <w:rsid w:val="00706C71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2C27"/>
    <w:rsid w:val="007C6367"/>
    <w:rsid w:val="007D03C7"/>
    <w:rsid w:val="007E577A"/>
    <w:rsid w:val="00812010"/>
    <w:rsid w:val="00815578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B0B2A"/>
    <w:rsid w:val="008B0FBD"/>
    <w:rsid w:val="008B50F6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36FA"/>
    <w:rsid w:val="009E6DB9"/>
    <w:rsid w:val="009F46C5"/>
    <w:rsid w:val="00A02D04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829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AF37EB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348F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54E30"/>
    <w:rsid w:val="00C6308D"/>
    <w:rsid w:val="00C64708"/>
    <w:rsid w:val="00C748AD"/>
    <w:rsid w:val="00C77022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4D80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950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2AFB5A38"/>
  <w15:docId w15:val="{40C2FB17-614C-4866-92C9-F07E4BE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8191-F6C0-4B61-A1B7-3A9A691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2407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3</cp:revision>
  <cp:lastPrinted>2018-03-19T09:08:00Z</cp:lastPrinted>
  <dcterms:created xsi:type="dcterms:W3CDTF">2018-03-19T09:14:00Z</dcterms:created>
  <dcterms:modified xsi:type="dcterms:W3CDTF">2018-03-19T09:20:00Z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