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8" w:rsidRPr="003A51BF" w:rsidRDefault="004E6B52" w:rsidP="00121FFC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77" w:rsidRDefault="00A16F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16F77" w:rsidRDefault="00A16F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16F77" w:rsidRDefault="00A16F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16F77" w:rsidRDefault="00A16F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16F77" w:rsidRDefault="00A16F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16F77" w:rsidRDefault="00A16F7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A16F77" w:rsidRDefault="00A16F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16F77" w:rsidRDefault="00A16F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16F77" w:rsidRDefault="00A16F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16F77" w:rsidRDefault="00A16F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16F77" w:rsidRDefault="00A16F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16F77" w:rsidRDefault="00A16F7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77" w:rsidRDefault="00A16F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16F77" w:rsidRDefault="00A16F7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A16F77" w:rsidRDefault="00A16F7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16F77" w:rsidRDefault="00A16F7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1370E0" w:rsidRDefault="009009D8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7D2D7C"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470 Kościelec – Kalisz na odcinku od m. Kamień do m</w:t>
      </w:r>
      <w:r w:rsidR="007D2D7C" w:rsidRPr="003A51BF">
        <w:rPr>
          <w:rFonts w:ascii="Encode Sans Compressed" w:hAnsi="Encode Sans Compressed" w:cs="Times New Roman"/>
          <w:b/>
          <w:sz w:val="22"/>
          <w:szCs w:val="22"/>
        </w:rPr>
        <w:t>.</w:t>
      </w:r>
      <w:r w:rsidR="007D2D7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Skarszew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1A3E41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A3E41">
        <w:rPr>
          <w:rFonts w:ascii="Encode Sans Compressed" w:hAnsi="Encode Sans Compressed"/>
          <w:b/>
          <w:sz w:val="22"/>
          <w:szCs w:val="22"/>
        </w:rPr>
        <w:t>ZOBOWIĄZUJEMY</w:t>
      </w:r>
      <w:r w:rsidRPr="001A3E41">
        <w:rPr>
          <w:rFonts w:ascii="Encode Sans Compressed" w:hAnsi="Encode Sans Compressed"/>
          <w:sz w:val="22"/>
          <w:szCs w:val="22"/>
        </w:rPr>
        <w:t xml:space="preserve"> </w:t>
      </w:r>
      <w:r w:rsidRPr="001A3E41">
        <w:rPr>
          <w:rFonts w:ascii="Encode Sans Compressed" w:hAnsi="Encode Sans Compressed"/>
          <w:b/>
          <w:sz w:val="22"/>
          <w:szCs w:val="22"/>
        </w:rPr>
        <w:t>SIĘ</w:t>
      </w:r>
      <w:r w:rsidRPr="001A3E41">
        <w:rPr>
          <w:rFonts w:ascii="Encode Sans Compressed" w:hAnsi="Encode Sans Compressed"/>
          <w:sz w:val="22"/>
          <w:szCs w:val="22"/>
        </w:rPr>
        <w:t xml:space="preserve"> do </w:t>
      </w:r>
      <w:r w:rsidRPr="001A3E41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A3E4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1A3E41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A3E4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A3E41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1A3E41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A3E4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A3E41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t.j.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9C50FD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77" w:rsidRPr="00BE47E4" w:rsidRDefault="00A16F7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16F77" w:rsidRPr="00BB2F38" w:rsidRDefault="00A16F7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składane na podstawie art. 25a ust. 1 ustawy Pzp</w:t>
                            </w:r>
                          </w:p>
                          <w:p w:rsidR="00A16F77" w:rsidRPr="00BB2F38" w:rsidRDefault="00A16F7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A16F77" w:rsidRPr="00BE47E4" w:rsidRDefault="00A16F7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16F77" w:rsidRPr="00BB2F38" w:rsidRDefault="00A16F7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16F77" w:rsidRPr="00BB2F38" w:rsidRDefault="00A16F7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A3E41" w:rsidRDefault="001A3E41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Remont nawierzchni drogi wojewódzkiej nr 470 Kościelec – Kalisz na odcinku od m. Kamień do m</w:t>
      </w:r>
      <w:r w:rsidRPr="003A51BF">
        <w:rPr>
          <w:rFonts w:ascii="Encode Sans Compressed" w:hAnsi="Encode Sans Compressed"/>
          <w:b/>
          <w:sz w:val="22"/>
        </w:rPr>
        <w:t>.</w:t>
      </w:r>
      <w:r>
        <w:rPr>
          <w:rFonts w:ascii="Encode Sans Compressed" w:hAnsi="Encode Sans Compressed"/>
          <w:b/>
          <w:sz w:val="22"/>
        </w:rPr>
        <w:t xml:space="preserve"> Skarszew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>pkt 12-23 ustawy Pzp.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370E0">
        <w:rPr>
          <w:rFonts w:ascii="Encode Sans Compressed" w:hAnsi="Encode Sans Compressed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następującego/ych podmiotu/tów, na którego/ych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KRS/CEiDG)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77" w:rsidRPr="00FF5582" w:rsidRDefault="00A16F77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16F77" w:rsidRPr="00FF5582" w:rsidRDefault="00A16F77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>składane na podstawie art. 25a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A16F77" w:rsidRPr="00FF5582" w:rsidRDefault="00A16F77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A16F77" w:rsidRPr="00FF5582" w:rsidRDefault="00A16F77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557449" w:rsidRPr="001370E0" w:rsidRDefault="001A3E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Remont nawierzchni drogi wojewódzkiej nr 470 Kościelec – Kalisz na odcinku od m. Kamień do m</w:t>
      </w:r>
      <w:r w:rsidRPr="003A51BF">
        <w:rPr>
          <w:rFonts w:ascii="Encode Sans Compressed" w:hAnsi="Encode Sans Compressed"/>
          <w:b/>
          <w:sz w:val="22"/>
          <w:szCs w:val="22"/>
        </w:rPr>
        <w:t>.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Skarszew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1A3E41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</w:t>
      </w:r>
      <w:r w:rsidR="001A3E41">
        <w:rPr>
          <w:rFonts w:ascii="Encode Sans Compressed" w:hAnsi="Encode Sans Compressed"/>
          <w:sz w:val="22"/>
          <w:szCs w:val="22"/>
        </w:rPr>
        <w:t>z zamawiającego w pkt 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(Rozdział 1 Tom I SIWZ) polegam na zasobach następującego/ych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77" w:rsidRPr="0091603E" w:rsidRDefault="00A16F77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16F77" w:rsidRPr="0091603E" w:rsidRDefault="00A16F77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A16F77" w:rsidRPr="0091603E" w:rsidRDefault="00A16F77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16F77" w:rsidRPr="0091603E" w:rsidRDefault="00A16F77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A3E41" w:rsidRDefault="001A3E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nawierzchni drogi wojewódzkiej nr 470 Kościelec – Kalisz na odcinku od m. Kamień do m</w:t>
      </w:r>
      <w:r w:rsidRPr="003A51BF">
        <w:rPr>
          <w:rFonts w:ascii="Encode Sans Compressed" w:hAnsi="Encode Sans Compressed"/>
          <w:b/>
          <w:sz w:val="22"/>
          <w:szCs w:val="22"/>
        </w:rPr>
        <w:t>.</w:t>
      </w:r>
      <w:r>
        <w:rPr>
          <w:rFonts w:ascii="Encode Sans Compressed" w:hAnsi="Encode Sans Compressed"/>
          <w:b/>
          <w:sz w:val="22"/>
          <w:szCs w:val="22"/>
        </w:rPr>
        <w:t xml:space="preserve"> Skarszew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nie należę/należymy do grupy kapitałowej, o której mowa w art. 24 ust. 1 pkt 23 ustawy Pzp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Pzp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Pzp.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77" w:rsidRPr="00AE7141" w:rsidRDefault="00A16F7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16F77" w:rsidRPr="00AE7141" w:rsidRDefault="00A16F7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A16F77" w:rsidRPr="00AE7141" w:rsidRDefault="00A16F7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16F77" w:rsidRPr="00AE7141" w:rsidRDefault="00A16F7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Pzp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A3E41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E7141" w:rsidRPr="001370E0" w:rsidRDefault="001A3E41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Remont nawierzchni drogi wojewódzkiej nr 470 Kościelec – Kalisz na odcinku od m. Kamień do m</w:t>
      </w:r>
      <w:r w:rsidRPr="003A51BF">
        <w:rPr>
          <w:rFonts w:ascii="Encode Sans Compressed" w:hAnsi="Encode Sans Compressed"/>
          <w:b/>
          <w:sz w:val="22"/>
          <w:szCs w:val="22"/>
        </w:rPr>
        <w:t>.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Skarszew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A3E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77" w:rsidRPr="00BE47E4" w:rsidRDefault="00A16F77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16F77" w:rsidRDefault="00A16F77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A16F77" w:rsidRPr="00BB2F38" w:rsidRDefault="00A16F77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A16F77" w:rsidRPr="00BE47E4" w:rsidRDefault="00A16F77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16F77" w:rsidRDefault="00A16F77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A16F77" w:rsidRPr="00BB2F38" w:rsidRDefault="00A16F77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A294E" w:rsidRPr="001370E0" w:rsidRDefault="001A3E41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nawierzchni drogi wojewódzkiej nr 470 Kościelec – Kalisz na odcinku od m. Kamień do m</w:t>
      </w:r>
      <w:r w:rsidRPr="003A51BF">
        <w:rPr>
          <w:rFonts w:ascii="Encode Sans Compressed" w:hAnsi="Encode Sans Compressed"/>
          <w:b/>
          <w:sz w:val="22"/>
          <w:szCs w:val="22"/>
        </w:rPr>
        <w:t>.</w:t>
      </w:r>
      <w:r>
        <w:rPr>
          <w:rFonts w:ascii="Encode Sans Compressed" w:hAnsi="Encode Sans Compressed"/>
          <w:b/>
          <w:sz w:val="22"/>
          <w:szCs w:val="22"/>
        </w:rPr>
        <w:t xml:space="preserve"> Skarszew</w:t>
      </w: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1A3E41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B9028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21FFC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77" w:rsidRDefault="00A16F77">
      <w:r>
        <w:separator/>
      </w:r>
    </w:p>
  </w:endnote>
  <w:endnote w:type="continuationSeparator" w:id="0">
    <w:p w:rsidR="00A16F77" w:rsidRDefault="00A1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77" w:rsidRDefault="00A16F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77" w:rsidRDefault="00A16F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F77" w:rsidRDefault="00A16F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87BC7">
                            <w:rPr>
                              <w:rStyle w:val="Numerstrony"/>
                              <w:noProof/>
                            </w:rPr>
                            <w:t>50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A16F77" w:rsidRDefault="00A16F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87BC7">
                      <w:rPr>
                        <w:rStyle w:val="Numerstrony"/>
                        <w:noProof/>
                      </w:rPr>
                      <w:t>50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77" w:rsidRDefault="00A16F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77" w:rsidRDefault="00A16F77">
      <w:r>
        <w:separator/>
      </w:r>
    </w:p>
  </w:footnote>
  <w:footnote w:type="continuationSeparator" w:id="0">
    <w:p w:rsidR="00A16F77" w:rsidRDefault="00A1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77" w:rsidRDefault="00A16F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77" w:rsidRDefault="00A16F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77" w:rsidRDefault="00A16F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38"/>
  </w:num>
  <w:num w:numId="27">
    <w:abstractNumId w:val="4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8"/>
    <w:rsid w:val="00000A6D"/>
    <w:rsid w:val="00001096"/>
    <w:rsid w:val="0001489D"/>
    <w:rsid w:val="00015C40"/>
    <w:rsid w:val="000255FB"/>
    <w:rsid w:val="00026EF5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4E5A"/>
    <w:rsid w:val="001168E4"/>
    <w:rsid w:val="00121FFC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2462"/>
    <w:rsid w:val="00183A31"/>
    <w:rsid w:val="001A3E41"/>
    <w:rsid w:val="001A534D"/>
    <w:rsid w:val="001A66BB"/>
    <w:rsid w:val="001B2B83"/>
    <w:rsid w:val="001D0E39"/>
    <w:rsid w:val="001D1DA9"/>
    <w:rsid w:val="001E213D"/>
    <w:rsid w:val="001E4DDC"/>
    <w:rsid w:val="001E7718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73C7B"/>
    <w:rsid w:val="00287BC7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C4A01"/>
    <w:rsid w:val="003C5E5D"/>
    <w:rsid w:val="003D443C"/>
    <w:rsid w:val="003E22F5"/>
    <w:rsid w:val="003E6E1D"/>
    <w:rsid w:val="003F502A"/>
    <w:rsid w:val="004507A6"/>
    <w:rsid w:val="00457677"/>
    <w:rsid w:val="00463383"/>
    <w:rsid w:val="0046741F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2485E"/>
    <w:rsid w:val="0062642D"/>
    <w:rsid w:val="0063032D"/>
    <w:rsid w:val="0064564F"/>
    <w:rsid w:val="00655ECF"/>
    <w:rsid w:val="00671EA4"/>
    <w:rsid w:val="006A03EC"/>
    <w:rsid w:val="006A236A"/>
    <w:rsid w:val="006A489A"/>
    <w:rsid w:val="006B25FB"/>
    <w:rsid w:val="006B336A"/>
    <w:rsid w:val="006B3F35"/>
    <w:rsid w:val="006B5D65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439A9"/>
    <w:rsid w:val="007447C8"/>
    <w:rsid w:val="0075204F"/>
    <w:rsid w:val="007527D5"/>
    <w:rsid w:val="00755DAF"/>
    <w:rsid w:val="007770DA"/>
    <w:rsid w:val="00784C3D"/>
    <w:rsid w:val="0079602D"/>
    <w:rsid w:val="007A3824"/>
    <w:rsid w:val="007B64B0"/>
    <w:rsid w:val="007C6367"/>
    <w:rsid w:val="007D03C7"/>
    <w:rsid w:val="007D2D7C"/>
    <w:rsid w:val="007E577A"/>
    <w:rsid w:val="00812010"/>
    <w:rsid w:val="00815578"/>
    <w:rsid w:val="0081776F"/>
    <w:rsid w:val="00822680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6DB9"/>
    <w:rsid w:val="009F46C5"/>
    <w:rsid w:val="00A02D04"/>
    <w:rsid w:val="00A16F77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41443"/>
    <w:rsid w:val="00C53C21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11579"/>
    <w:rsid w:val="00D235F0"/>
    <w:rsid w:val="00D30929"/>
    <w:rsid w:val="00D315B2"/>
    <w:rsid w:val="00D47468"/>
    <w:rsid w:val="00D61772"/>
    <w:rsid w:val="00D81805"/>
    <w:rsid w:val="00D81FEE"/>
    <w:rsid w:val="00D878A3"/>
    <w:rsid w:val="00D93458"/>
    <w:rsid w:val="00D93706"/>
    <w:rsid w:val="00DA0C86"/>
    <w:rsid w:val="00DA52DC"/>
    <w:rsid w:val="00DA63B4"/>
    <w:rsid w:val="00DB1CA9"/>
    <w:rsid w:val="00DC4DE7"/>
    <w:rsid w:val="00DD325C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6FCA"/>
    <w:rsid w:val="00E37D8A"/>
    <w:rsid w:val="00E37EBC"/>
    <w:rsid w:val="00E46BF0"/>
    <w:rsid w:val="00E60F8D"/>
    <w:rsid w:val="00E616F5"/>
    <w:rsid w:val="00E61B0B"/>
    <w:rsid w:val="00E62A79"/>
    <w:rsid w:val="00E662CF"/>
    <w:rsid w:val="00E80DD1"/>
    <w:rsid w:val="00E86461"/>
    <w:rsid w:val="00E87CEB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5B13"/>
    <w:rsid w:val="00F2689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1FA3CFDE"/>
  <w15:docId w15:val="{40C2FB17-614C-4866-92C9-F07E4BE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92A9-6D3C-4561-B9E2-4EE48880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2430</Words>
  <Characters>14585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Olejniczak</dc:creator>
  <cp:keywords/>
  <cp:lastModifiedBy>Joanna Olejniczak</cp:lastModifiedBy>
  <cp:revision>3</cp:revision>
  <cp:lastPrinted>2018-01-02T08:03:00Z</cp:lastPrinted>
  <dcterms:created xsi:type="dcterms:W3CDTF">2018-03-13T11:28:00Z</dcterms:created>
  <dcterms:modified xsi:type="dcterms:W3CDTF">2018-03-13T11:30:00Z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