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447C8" w:rsidRPr="003A51BF" w:rsidRDefault="004E6B52" w:rsidP="00A44B4B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6A0" w:rsidRDefault="006056A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056A0" w:rsidRDefault="006056A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056A0" w:rsidRDefault="006056A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056A0" w:rsidRDefault="006056A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056A0" w:rsidRDefault="006056A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056A0" w:rsidRDefault="006056A0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7.15pt;margin-top:22.85pt;width:164pt;height:73.9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7dNA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" strokeweight=".5pt">
                <v:textbox inset="7.45pt,3.85pt,7.45pt,3.85pt">
                  <w:txbxContent>
                    <w:p w:rsidR="006056A0" w:rsidRDefault="006056A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056A0" w:rsidRDefault="006056A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056A0" w:rsidRDefault="006056A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056A0" w:rsidRDefault="006056A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056A0" w:rsidRDefault="006056A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056A0" w:rsidRDefault="006056A0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6A0" w:rsidRDefault="006056A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056A0" w:rsidRDefault="006056A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69pt;margin-top:22.85pt;width:310.9pt;height:73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ax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4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OvshrE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:rsidR="006056A0" w:rsidRDefault="006056A0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6056A0" w:rsidRDefault="006056A0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7447C8" w:rsidRPr="001370E0" w:rsidRDefault="009009D8" w:rsidP="00114E5A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 w:rsidR="00EE03DE" w:rsidRPr="00EE03DE">
        <w:rPr>
          <w:rFonts w:ascii="Encode Sans Compressed" w:hAnsi="Encode Sans Compressed" w:cs="Times New Roman"/>
          <w:b/>
          <w:sz w:val="22"/>
          <w:szCs w:val="22"/>
        </w:rPr>
        <w:t>Przebudowa drogi wojewódzkiej nr 471 Opatówek-Rzymsko polegająca na budowie chodnika, zatok autobusowych w granicach istniejącego pasa drogowego na odcinku Tokary-Głuchów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BB2C1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114E5A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 w:rsidR="00BB2C18" w:rsidRPr="001370E0"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7447C8" w:rsidRPr="001370E0" w:rsidRDefault="009009D8" w:rsidP="00114E5A">
      <w:pPr>
        <w:pStyle w:val="Zwykytekst1"/>
        <w:numPr>
          <w:ilvl w:val="0"/>
          <w:numId w:val="5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7447C8" w:rsidRPr="001370E0" w:rsidRDefault="009009D8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AA6005" w:rsidRPr="00EE03DE" w:rsidRDefault="009009D8" w:rsidP="001370E0">
      <w:pPr>
        <w:pStyle w:val="Tekstpodstawowywcity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EE03DE">
        <w:rPr>
          <w:rFonts w:ascii="Encode Sans Compressed" w:hAnsi="Encode Sans Compressed"/>
          <w:b/>
          <w:sz w:val="22"/>
          <w:szCs w:val="22"/>
        </w:rPr>
        <w:t>ZOBOWIĄZUJEMY</w:t>
      </w:r>
      <w:r w:rsidRPr="00EE03DE">
        <w:rPr>
          <w:rFonts w:ascii="Encode Sans Compressed" w:hAnsi="Encode Sans Compressed"/>
          <w:sz w:val="22"/>
          <w:szCs w:val="22"/>
        </w:rPr>
        <w:t xml:space="preserve"> </w:t>
      </w:r>
      <w:r w:rsidRPr="00EE03DE">
        <w:rPr>
          <w:rFonts w:ascii="Encode Sans Compressed" w:hAnsi="Encode Sans Compressed"/>
          <w:b/>
          <w:sz w:val="22"/>
          <w:szCs w:val="22"/>
        </w:rPr>
        <w:t>SIĘ</w:t>
      </w:r>
      <w:r w:rsidRPr="00EE03DE">
        <w:rPr>
          <w:rFonts w:ascii="Encode Sans Compressed" w:hAnsi="Encode Sans Compressed"/>
          <w:sz w:val="22"/>
          <w:szCs w:val="22"/>
        </w:rPr>
        <w:t xml:space="preserve"> do </w:t>
      </w:r>
      <w:r w:rsidRPr="00EE03DE"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 w:rsidRPr="00EE03DE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4A1580" w:rsidRPr="00EE03DE" w:rsidRDefault="004A1580" w:rsidP="001370E0">
      <w:pPr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EE03DE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EE03DE">
        <w:rPr>
          <w:rFonts w:ascii="Encode Sans Compressed" w:hAnsi="Encode Sans Compressed"/>
          <w:sz w:val="22"/>
          <w:szCs w:val="22"/>
        </w:rPr>
        <w:t>że dysponujemy osobą kierownika budowy posiadającą doświadczenie na ..… zadaniach doprowadzonych do odbioru i rozliczenia końcowego, wykazane w formularzu 3.5.</w:t>
      </w:r>
    </w:p>
    <w:p w:rsidR="007447C8" w:rsidRPr="00EE03DE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EE03DE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EE03DE">
        <w:rPr>
          <w:rFonts w:ascii="Encode Sans Compressed" w:hAnsi="Encode Sans Compressed" w:cs="Times New Roman"/>
          <w:sz w:val="22"/>
          <w:szCs w:val="22"/>
        </w:rPr>
        <w:t>że wszystkie roboty wskazane do wykonania w SIWZ zostały wycenione i ujęte w kwocie ofertowej.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7447C8" w:rsidRPr="001E213D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AC3CDA" w:rsidRPr="00AC3CDA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TER) ZREALIZUJEMY PRZY UDZIALE PODWYKONAWCÓW:</w:t>
      </w:r>
    </w:p>
    <w:p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1)________________________________________________________________________ </w:t>
      </w:r>
    </w:p>
    <w:p w:rsidR="007447C8" w:rsidRPr="001370E0" w:rsidRDefault="009009D8" w:rsidP="001370E0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2)________________________________________________________________________ </w:t>
      </w:r>
    </w:p>
    <w:p w:rsidR="007447C8" w:rsidRDefault="009009D8" w:rsidP="001370E0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AC3CDA" w:rsidRPr="00AC3CDA" w:rsidRDefault="00AC3CDA" w:rsidP="001370E0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AC3CDA" w:rsidRPr="00AC3CDA" w:rsidRDefault="00AC3CDA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p w:rsidR="00AC3CDA" w:rsidRPr="00AC3CDA" w:rsidRDefault="00AC3CDA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</w:p>
    <w:bookmarkEnd w:id="0"/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114E5A" w:rsidRPr="001370E0" w:rsidRDefault="00114E5A" w:rsidP="00114E5A">
      <w:pPr>
        <w:pStyle w:val="Zwykytekst1"/>
        <w:numPr>
          <w:ilvl w:val="0"/>
          <w:numId w:val="5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7447C8" w:rsidRDefault="009009D8" w:rsidP="00114E5A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ZAŁĄCZNIKAMI </w:t>
      </w:r>
      <w:r w:rsidRPr="001370E0">
        <w:rPr>
          <w:rFonts w:ascii="Encode Sans Compressed" w:hAnsi="Encode Sans Compressed" w:cs="Times New Roman"/>
          <w:sz w:val="22"/>
          <w:szCs w:val="22"/>
        </w:rPr>
        <w:t>do niniejszej oferty, stanowiącymi jej integralną część są: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lastRenderedPageBreak/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7A3824" w:rsidRPr="00114E5A" w:rsidRDefault="00114E5A" w:rsidP="00114E5A">
      <w:pPr>
        <w:pStyle w:val="Zwykytekst1"/>
        <w:numPr>
          <w:ilvl w:val="0"/>
          <w:numId w:val="5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E46BF0" w:rsidRPr="00114E5A" w:rsidRDefault="00114E5A" w:rsidP="00114E5A">
      <w:pPr>
        <w:pStyle w:val="Zwykytekst1"/>
        <w:numPr>
          <w:ilvl w:val="0"/>
          <w:numId w:val="5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E46BF0" w:rsidRP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 w:rsidR="00382C6D" w:rsidRPr="001370E0">
        <w:rPr>
          <w:rFonts w:ascii="Encode Sans Compressed" w:hAnsi="Encode Sans Compressed" w:cs="Times New Roman"/>
          <w:sz w:val="22"/>
          <w:szCs w:val="22"/>
          <w:lang w:val="pl-PL"/>
        </w:rPr>
        <w:t>8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7447C8" w:rsidRPr="001370E0" w:rsidRDefault="009009D8" w:rsidP="001370E0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7447C8" w:rsidRPr="001370E0" w:rsidRDefault="009009D8" w:rsidP="001370E0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14E5A" w:rsidRDefault="00114E5A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14E5A" w:rsidRDefault="00114E5A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447C8" w:rsidRPr="009C611C" w:rsidRDefault="009009D8" w:rsidP="003A6C73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:rsidR="008B0FBD" w:rsidRPr="001370E0" w:rsidRDefault="004E6B5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6A0" w:rsidRPr="00BE47E4" w:rsidRDefault="006056A0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6056A0" w:rsidRPr="00BB2F38" w:rsidRDefault="006056A0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6056A0" w:rsidRPr="00BB2F38" w:rsidRDefault="006056A0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" fillcolor="silver" strokeweight=".5pt">
                <v:textbox inset="7.45pt,3.85pt,7.45pt,3.85pt">
                  <w:txbxContent>
                    <w:p w:rsidR="006056A0" w:rsidRPr="00BE47E4" w:rsidRDefault="006056A0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6056A0" w:rsidRPr="00BB2F38" w:rsidRDefault="006056A0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6056A0" w:rsidRPr="00BB2F38" w:rsidRDefault="006056A0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9C611C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:rsidR="00001096" w:rsidRPr="001370E0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EE03DE" w:rsidRPr="00EE03DE" w:rsidRDefault="00EE03DE" w:rsidP="001370E0">
      <w:pPr>
        <w:pStyle w:val="numerowanie"/>
        <w:spacing w:line="288" w:lineRule="auto"/>
        <w:rPr>
          <w:rFonts w:ascii="Encode Sans Compressed" w:hAnsi="Encode Sans Compressed"/>
          <w:b/>
          <w:sz w:val="22"/>
        </w:rPr>
      </w:pPr>
      <w:r w:rsidRPr="00EE03DE">
        <w:rPr>
          <w:rFonts w:ascii="Encode Sans Compressed" w:hAnsi="Encode Sans Compressed"/>
          <w:b/>
          <w:sz w:val="22"/>
        </w:rPr>
        <w:t>Przebudow</w:t>
      </w:r>
      <w:r>
        <w:rPr>
          <w:rFonts w:ascii="Encode Sans Compressed" w:hAnsi="Encode Sans Compressed"/>
          <w:b/>
          <w:sz w:val="22"/>
        </w:rPr>
        <w:t>ę</w:t>
      </w:r>
      <w:r w:rsidRPr="00EE03DE">
        <w:rPr>
          <w:rFonts w:ascii="Encode Sans Compressed" w:hAnsi="Encode Sans Compressed"/>
          <w:b/>
          <w:sz w:val="22"/>
        </w:rPr>
        <w:t xml:space="preserve"> drogi wojewódzkiej nr 471 Opatówek-Rzymsko polegająca na budowie chodnika, zatok autobusowych w granicach istniejącego pasa drogowego na odcinku Tokary-Głuchów </w:t>
      </w:r>
    </w:p>
    <w:p w:rsidR="00001096" w:rsidRPr="001370E0" w:rsidRDefault="00001096" w:rsidP="001370E0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B0FBD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3A723C" w:rsidRPr="001370E0" w:rsidRDefault="003A723C" w:rsidP="009C611C">
      <w:pPr>
        <w:pStyle w:val="Akapitzlist"/>
        <w:numPr>
          <w:ilvl w:val="0"/>
          <w:numId w:val="28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 xml:space="preserve">t. 24 ust 1 </w:t>
      </w:r>
      <w:r w:rsidRPr="001370E0">
        <w:rPr>
          <w:rFonts w:ascii="Encode Sans Compressed" w:hAnsi="Encode Sans Compressed"/>
          <w:sz w:val="22"/>
          <w:szCs w:val="22"/>
        </w:rPr>
        <w:t xml:space="preserve">pkt 12-23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3A723C" w:rsidRPr="001370E0" w:rsidRDefault="003A723C" w:rsidP="001370E0">
      <w:pPr>
        <w:pStyle w:val="Akapitzlist"/>
        <w:numPr>
          <w:ilvl w:val="0"/>
          <w:numId w:val="28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24 ust. 5 pkt 1 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.</w:t>
      </w:r>
    </w:p>
    <w:p w:rsidR="003A723C" w:rsidRPr="001370E0" w:rsidRDefault="003A723C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A723C" w:rsidRPr="001370E0" w:rsidRDefault="003A723C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="008850A2"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3A723C" w:rsidRPr="001370E0" w:rsidRDefault="003A723C" w:rsidP="008850A2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 xml:space="preserve"> W</w:t>
      </w:r>
      <w:r w:rsidR="00001096" w:rsidRPr="001370E0">
        <w:rPr>
          <w:rFonts w:ascii="Encode Sans Compressed" w:hAnsi="Encode Sans Compressed"/>
          <w:i/>
          <w:sz w:val="22"/>
          <w:szCs w:val="22"/>
        </w:rPr>
        <w:t>ykonawcy</w:t>
      </w:r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001096" w:rsidRPr="001370E0" w:rsidRDefault="00001096" w:rsidP="001370E0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6B5D65" w:rsidRPr="001370E0" w:rsidRDefault="00001096" w:rsidP="001370E0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podjąłem następujące środki naprawcze: </w:t>
      </w:r>
      <w:r w:rsidR="006B5D65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</w:t>
      </w:r>
      <w:r w:rsidR="009C611C">
        <w:rPr>
          <w:rFonts w:ascii="Encode Sans Compressed" w:hAnsi="Encode Sans Compressed"/>
          <w:sz w:val="22"/>
          <w:szCs w:val="22"/>
        </w:rPr>
        <w:t>………………………………</w:t>
      </w:r>
      <w:r w:rsidR="006B5D65" w:rsidRPr="001370E0">
        <w:rPr>
          <w:rFonts w:ascii="Encode Sans Compressed" w:hAnsi="Encode Sans Compressed"/>
          <w:sz w:val="22"/>
          <w:szCs w:val="22"/>
        </w:rPr>
        <w:t>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01096" w:rsidRDefault="00001096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="008850A2"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Default="00001096" w:rsidP="003A6C73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 xml:space="preserve"> W</w:t>
      </w:r>
      <w:r w:rsidRPr="001370E0">
        <w:rPr>
          <w:rFonts w:ascii="Encode Sans Compressed" w:hAnsi="Encode Sans Compressed"/>
          <w:i/>
          <w:sz w:val="22"/>
          <w:szCs w:val="22"/>
        </w:rPr>
        <w:t>ykonawcy)</w:t>
      </w:r>
    </w:p>
    <w:p w:rsidR="00001096" w:rsidRPr="001370E0" w:rsidRDefault="00001096" w:rsidP="003A6C73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 xml:space="preserve">OŚWIADCZENIE DOTYCZĄCE PODMIOTU, NA KTÓREGO </w:t>
      </w:r>
      <w:r w:rsidR="009A03E6" w:rsidRPr="001370E0">
        <w:rPr>
          <w:rFonts w:ascii="Encode Sans Compressed" w:hAnsi="Encode Sans Compressed"/>
          <w:b/>
          <w:sz w:val="22"/>
          <w:szCs w:val="22"/>
        </w:rPr>
        <w:t>ZASOBY POWOŁUJE SIĘ WYKONAWCA :</w:t>
      </w:r>
    </w:p>
    <w:p w:rsidR="00001096" w:rsidRPr="001370E0" w:rsidRDefault="00001096" w:rsidP="009C611C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</w:t>
      </w:r>
      <w:r w:rsidR="009C611C"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……………………… 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01096" w:rsidRPr="001370E0" w:rsidRDefault="00001096" w:rsidP="009C611C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001096" w:rsidRPr="001370E0" w:rsidRDefault="00001096" w:rsidP="001370E0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001096" w:rsidRPr="001370E0" w:rsidRDefault="00001096" w:rsidP="001370E0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 w:rsidR="009C611C"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01096" w:rsidRPr="001370E0" w:rsidRDefault="009C611C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01096" w:rsidRPr="001370E0" w:rsidRDefault="00001096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001096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="00001096" w:rsidRPr="001370E0">
        <w:rPr>
          <w:rFonts w:ascii="Encode Sans Compressed" w:hAnsi="Encode Sans Compressed"/>
          <w:i/>
          <w:sz w:val="22"/>
          <w:szCs w:val="22"/>
        </w:rPr>
        <w:t>(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>podpis W</w:t>
      </w:r>
      <w:r w:rsidR="00001096" w:rsidRPr="001370E0">
        <w:rPr>
          <w:rFonts w:ascii="Encode Sans Compressed" w:hAnsi="Encode Sans Compressed"/>
          <w:i/>
          <w:sz w:val="22"/>
          <w:szCs w:val="22"/>
        </w:rPr>
        <w:t>ykonawcy</w:t>
      </w:r>
      <w:r w:rsidR="009A03E6"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3A6C73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</w:t>
      </w:r>
      <w:r w:rsidR="009C611C"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FF5582" w:rsidRPr="003A6C73" w:rsidRDefault="009C611C" w:rsidP="003A6C73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  <w:r w:rsidR="003A6C73">
        <w:rPr>
          <w:rFonts w:ascii="Encode Sans Compressed" w:hAnsi="Encode Sans Compressed"/>
          <w:i/>
          <w:sz w:val="22"/>
          <w:szCs w:val="22"/>
        </w:rPr>
        <w:t xml:space="preserve"> </w:t>
      </w:r>
      <w:r w:rsidR="00001096" w:rsidRPr="001370E0">
        <w:rPr>
          <w:rFonts w:ascii="Encode Sans Compressed" w:hAnsi="Encode Sans Compressed" w:cs="Arial"/>
          <w:i/>
          <w:sz w:val="22"/>
          <w:szCs w:val="22"/>
        </w:rPr>
        <w:br w:type="page"/>
      </w:r>
      <w:r w:rsidR="00FF5582"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001096" w:rsidRPr="001370E0" w:rsidRDefault="004E6B52" w:rsidP="001370E0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6A0" w:rsidRPr="00FF5582" w:rsidRDefault="006056A0" w:rsidP="00FF558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6056A0" w:rsidRPr="00FF5582" w:rsidRDefault="006056A0" w:rsidP="0091603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1.75pt;width:444pt;height:60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6056A0" w:rsidRPr="00FF5582" w:rsidRDefault="006056A0" w:rsidP="00FF558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6056A0" w:rsidRPr="00FF5582" w:rsidRDefault="006056A0" w:rsidP="0091603E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F5582" w:rsidRPr="001370E0" w:rsidRDefault="00FF558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F5582" w:rsidRPr="001370E0" w:rsidRDefault="008850A2" w:rsidP="008850A2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FF5582"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="00FF5582"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="00FF5582" w:rsidRPr="001370E0">
        <w:rPr>
          <w:rFonts w:ascii="Encode Sans Compressed" w:hAnsi="Encode Sans Compressed"/>
          <w:i/>
          <w:sz w:val="22"/>
          <w:szCs w:val="22"/>
        </w:rPr>
        <w:t>)</w:t>
      </w:r>
      <w:r w:rsidR="00FF5582"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FF5582" w:rsidRPr="001370E0" w:rsidRDefault="00FF5582" w:rsidP="001370E0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FF5582" w:rsidRPr="001370E0" w:rsidRDefault="00FF5582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FF5582" w:rsidRPr="001370E0" w:rsidRDefault="00FF5582" w:rsidP="001370E0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</w:t>
      </w:r>
      <w:r w:rsidR="00557449" w:rsidRPr="001370E0">
        <w:rPr>
          <w:rFonts w:ascii="Encode Sans Compressed" w:hAnsi="Encode Sans Compressed"/>
          <w:i/>
          <w:sz w:val="22"/>
          <w:szCs w:val="22"/>
        </w:rPr>
        <w:t>sko/podstawa do  reprezentacji)</w:t>
      </w:r>
    </w:p>
    <w:p w:rsidR="00FF5582" w:rsidRPr="001370E0" w:rsidRDefault="00FF5582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557449" w:rsidRPr="001370E0" w:rsidRDefault="00EE03DE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pl-PL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>Przebudowę drogi wojewódzkiej nr 471 Opatówek-Rzymsko polegająca na budowie chodnika, zatok autobusowych w granicach istniejącego pasa drogowego na odcinku Tokary-Głuchów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 w:rsidR="00E62A79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FF5582" w:rsidRPr="001370E0" w:rsidRDefault="00FF5582" w:rsidP="001370E0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FF5582" w:rsidRPr="001370E0" w:rsidRDefault="00FF558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 w:rsidR="00EE03DE">
        <w:rPr>
          <w:rFonts w:ascii="Encode Sans Compressed" w:eastAsia="Calibri" w:hAnsi="Encode Sans Compressed"/>
          <w:sz w:val="22"/>
          <w:szCs w:val="22"/>
          <w:lang w:eastAsia="en-US"/>
        </w:rPr>
        <w:t>6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 Wykonawców (Rozdział 1 Tom I SIWZ)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557449" w:rsidRPr="001370E0" w:rsidRDefault="00557449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E62A79" w:rsidRDefault="00E62A79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FF5582" w:rsidRPr="001370E0" w:rsidRDefault="00FF5582" w:rsidP="001370E0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 celu wykazania spełniania warunków udziału w postępowaniu, określonych przez zamawiającego w pkt </w:t>
      </w:r>
      <w:r w:rsidR="00EE03DE">
        <w:rPr>
          <w:rFonts w:ascii="Encode Sans Compressed" w:hAnsi="Encode Sans Compressed"/>
          <w:sz w:val="22"/>
          <w:szCs w:val="22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>.2. Instrukcji dla Wykonawców ( Rozdział 1 Tom I SIWZ) polegam na zasobach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</w:t>
      </w:r>
      <w:r w:rsidR="00E62A79">
        <w:rPr>
          <w:rFonts w:ascii="Encode Sans Compressed" w:hAnsi="Encode Sans Compressed"/>
          <w:sz w:val="22"/>
          <w:szCs w:val="22"/>
        </w:rPr>
        <w:t>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E62A79"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  <w:r w:rsidR="002326F4" w:rsidRPr="001370E0">
        <w:rPr>
          <w:rFonts w:ascii="Encode Sans Compressed" w:hAnsi="Encode Sans Compressed"/>
          <w:sz w:val="22"/>
          <w:szCs w:val="22"/>
        </w:rPr>
        <w:t>..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FF5582" w:rsidRPr="001370E0" w:rsidRDefault="00FF5582" w:rsidP="001370E0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FF5582" w:rsidRPr="001370E0" w:rsidRDefault="00FF5582" w:rsidP="001370E0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FF5582" w:rsidRPr="001370E0" w:rsidRDefault="00FF5582" w:rsidP="001370E0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B5D65" w:rsidRPr="003A6C73" w:rsidRDefault="006B5D65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6B5D65" w:rsidRPr="001370E0" w:rsidRDefault="006B5D65" w:rsidP="001370E0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70E0" w:rsidRDefault="004E6B5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6A0" w:rsidRPr="0091603E" w:rsidRDefault="006056A0" w:rsidP="006B5D6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6056A0" w:rsidRPr="0091603E" w:rsidRDefault="006056A0" w:rsidP="0091603E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.05pt;margin-top:2.55pt;width:444.45pt;height:1in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" fillcolor="silver" strokeweight=".5pt">
                <v:textbox inset="7.45pt,3.85pt,7.45pt,3.85pt">
                  <w:txbxContent>
                    <w:p w:rsidR="006056A0" w:rsidRPr="0091603E" w:rsidRDefault="006056A0" w:rsidP="006B5D65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6056A0" w:rsidRPr="0091603E" w:rsidRDefault="006056A0" w:rsidP="0091603E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E7141" w:rsidRPr="001370E0" w:rsidRDefault="00AE7141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BD4917" w:rsidRPr="00BD4917" w:rsidRDefault="00BD4917" w:rsidP="001370E0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BD4917">
        <w:rPr>
          <w:rFonts w:ascii="Encode Sans Compressed" w:hAnsi="Encode Sans Compressed"/>
          <w:b/>
          <w:sz w:val="22"/>
          <w:szCs w:val="22"/>
        </w:rPr>
        <w:t xml:space="preserve">Przebudowa drogi wojewódzkiej nr 471 Opatówek-Rzymsko polegająca na budowie chodnika, zatok autobusowych w granicach istniejącego pasa drogowego na odcinku Tokary-Głuchów </w:t>
      </w:r>
    </w:p>
    <w:p w:rsidR="006B5D65" w:rsidRPr="001370E0" w:rsidRDefault="00AE7141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prowadzonym przez Wielkopolski Zarząd Dróg Wojewódzkich w Poznaniu </w:t>
      </w:r>
      <w:r w:rsidR="006B5D65" w:rsidRPr="001370E0">
        <w:rPr>
          <w:rFonts w:ascii="Encode Sans Compressed" w:hAnsi="Encode Sans Compressed"/>
          <w:sz w:val="22"/>
          <w:szCs w:val="22"/>
        </w:rPr>
        <w:t>w imieniu Wykonawcy :</w:t>
      </w:r>
    </w:p>
    <w:p w:rsidR="00B90286" w:rsidRPr="001370E0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B90286" w:rsidRPr="001370E0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B90286" w:rsidRPr="001370E0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B90286" w:rsidRPr="001370E0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B5D65" w:rsidRPr="001370E0" w:rsidRDefault="00B90286" w:rsidP="00B9028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="00AE7141" w:rsidRPr="001370E0">
        <w:rPr>
          <w:rFonts w:ascii="Encode Sans Compressed" w:hAnsi="Encode Sans Compressed"/>
          <w:sz w:val="22"/>
          <w:szCs w:val="22"/>
        </w:rPr>
        <w:t>(wpisać nazwę / firmę Wykonawcy</w:t>
      </w:r>
      <w:r w:rsidR="006B5D65" w:rsidRPr="001370E0">
        <w:rPr>
          <w:rFonts w:ascii="Encode Sans Compressed" w:hAnsi="Encode Sans Compressed"/>
          <w:sz w:val="22"/>
          <w:szCs w:val="22"/>
        </w:rPr>
        <w:t>)</w:t>
      </w:r>
    </w:p>
    <w:p w:rsidR="006B5D65" w:rsidRPr="001370E0" w:rsidRDefault="006B5D65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że:</w:t>
      </w: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6B5D65" w:rsidRPr="001370E0" w:rsidRDefault="006B5D65" w:rsidP="00E62A79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, </w:t>
      </w:r>
      <w:r w:rsidR="00BD4917"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>w skład której wchodzą następujące podmioty 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5"/>
        <w:gridCol w:w="4050"/>
      </w:tblGrid>
      <w:tr w:rsidR="006B5D65" w:rsidRPr="001370E0" w:rsidTr="0047452B">
        <w:tc>
          <w:tcPr>
            <w:tcW w:w="53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6B5D65" w:rsidRPr="001370E0" w:rsidTr="0047452B">
        <w:tc>
          <w:tcPr>
            <w:tcW w:w="53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6B5D65" w:rsidRPr="001370E0" w:rsidTr="0047452B">
        <w:tc>
          <w:tcPr>
            <w:tcW w:w="53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6B5D65" w:rsidRPr="001370E0" w:rsidRDefault="006B5D65" w:rsidP="001370E0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70E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AE7141" w:rsidRPr="001370E0" w:rsidRDefault="006B5D65" w:rsidP="001370E0">
      <w:pPr>
        <w:numPr>
          <w:ilvl w:val="0"/>
          <w:numId w:val="29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="00BD4917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001096" w:rsidRPr="001370E0" w:rsidRDefault="006B5D65" w:rsidP="001370E0">
      <w:pPr>
        <w:numPr>
          <w:ilvl w:val="0"/>
          <w:numId w:val="29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 w:rsidR="00E62A79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AE7141" w:rsidRPr="003A6C73" w:rsidRDefault="00AE7141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:rsidR="00AE7141" w:rsidRPr="001370E0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6A0" w:rsidRPr="00AE7141" w:rsidRDefault="006056A0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6056A0" w:rsidRPr="00AE7141" w:rsidRDefault="006056A0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SRB2YTUCAABj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:rsidR="006056A0" w:rsidRPr="00AE7141" w:rsidRDefault="006056A0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6056A0" w:rsidRPr="00AE7141" w:rsidRDefault="006056A0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8850A2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AE7141" w:rsidRPr="00BD4917" w:rsidRDefault="00BD4917" w:rsidP="001370E0">
      <w:pPr>
        <w:pStyle w:val="Zwykytekst"/>
        <w:spacing w:line="288" w:lineRule="auto"/>
        <w:jc w:val="center"/>
        <w:rPr>
          <w:rFonts w:ascii="Encode Sans Compressed" w:hAnsi="Encode Sans Compressed"/>
          <w:b/>
          <w:color w:val="000000"/>
          <w:sz w:val="22"/>
          <w:szCs w:val="22"/>
        </w:rPr>
      </w:pPr>
      <w:r w:rsidRPr="00BD4917">
        <w:rPr>
          <w:rFonts w:ascii="Encode Sans Compressed" w:hAnsi="Encode Sans Compressed"/>
          <w:b/>
          <w:sz w:val="22"/>
          <w:szCs w:val="22"/>
          <w:lang w:val="pl-PL" w:eastAsia="ar-SA"/>
        </w:rPr>
        <w:t>Przebudowa drogi wojewódzkiej nr 471 Opatówek-Rzymsko polegająca na budowie chodnika, zatok autobusowych w granicach istniejącego pasa drogowego na odcinku Tokary-Głuchów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BD4917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 w:rsidRPr="001370E0"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…………….</w:t>
      </w:r>
    </w:p>
    <w:p w:rsidR="00AE7141" w:rsidRPr="001370E0" w:rsidRDefault="00AE7141" w:rsidP="001370E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73C7B" w:rsidRDefault="00273C7B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73C7B" w:rsidRPr="001370E0" w:rsidRDefault="00273C7B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3A6C73" w:rsidRDefault="004E6B52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1824" behindDoc="0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6A0" w:rsidRPr="00BE47E4" w:rsidRDefault="006056A0" w:rsidP="00AA294E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6056A0" w:rsidRDefault="006056A0" w:rsidP="00AA294E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6056A0" w:rsidRPr="00BB2F38" w:rsidRDefault="006056A0" w:rsidP="00AA294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.7pt;margin-top:19.35pt;width:441.75pt;height:37.0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" fillcolor="silver" strokeweight=".5pt">
                <v:textbox inset="7.45pt,3.85pt,7.45pt,3.85pt">
                  <w:txbxContent>
                    <w:p w:rsidR="006056A0" w:rsidRPr="00BE47E4" w:rsidRDefault="006056A0" w:rsidP="00AA294E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6056A0" w:rsidRDefault="006056A0" w:rsidP="00AA294E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6056A0" w:rsidRPr="00BB2F38" w:rsidRDefault="006056A0" w:rsidP="00AA294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A294E" w:rsidRPr="003A6C73">
        <w:rPr>
          <w:rFonts w:ascii="Encode Sans Compressed" w:hAnsi="Encode Sans Compressed"/>
          <w:b/>
          <w:sz w:val="22"/>
          <w:szCs w:val="22"/>
        </w:rPr>
        <w:t>Formularz 3.5.</w:t>
      </w:r>
    </w:p>
    <w:p w:rsidR="00AA294E" w:rsidRPr="001370E0" w:rsidRDefault="00AA294E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B90286" w:rsidRPr="001370E0" w:rsidRDefault="00B90286" w:rsidP="00B9028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294E" w:rsidRPr="001370E0" w:rsidRDefault="00AA294E" w:rsidP="001370E0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AA294E" w:rsidRPr="001370E0" w:rsidRDefault="00AA294E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AA294E" w:rsidRPr="00BD4917" w:rsidRDefault="00BD4917" w:rsidP="001370E0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  <w:r w:rsidRPr="00BD4917">
        <w:rPr>
          <w:rFonts w:ascii="Encode Sans Compressed" w:hAnsi="Encode Sans Compressed"/>
          <w:b/>
          <w:sz w:val="22"/>
          <w:szCs w:val="22"/>
        </w:rPr>
        <w:t>Przebudowa drogi wojewódzkiej nr 471 Opatówek-Rzymsko polegająca na budowie chodnika, zatok autobusowych w granicach istniejącego pasa drogowego na odcinku Tokary-Głuchów</w:t>
      </w:r>
    </w:p>
    <w:p w:rsidR="00AA294E" w:rsidRPr="001370E0" w:rsidRDefault="00AA294E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D4917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BD4917">
        <w:rPr>
          <w:rFonts w:ascii="Encode Sans Compressed" w:hAnsi="Encode Sans Compressed"/>
          <w:sz w:val="22"/>
          <w:szCs w:val="22"/>
        </w:rPr>
        <w:t>że do pełnienia funkcji kierownika budowy skieruję</w:t>
      </w:r>
      <w:r w:rsidRPr="00BD4917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BD4917">
        <w:rPr>
          <w:rFonts w:ascii="Encode Sans Compressed" w:hAnsi="Encode Sans Compressed"/>
          <w:sz w:val="22"/>
          <w:szCs w:val="22"/>
        </w:rPr>
        <w:t xml:space="preserve">Pana/Panią ……………………………………… posiadającą niżej wskazane doświadczenie na … zadaniach doprowadzonych do odbioru </w:t>
      </w:r>
      <w:r w:rsidRPr="001370E0">
        <w:rPr>
          <w:rFonts w:ascii="Encode Sans Compressed" w:hAnsi="Encode Sans Compressed"/>
          <w:sz w:val="22"/>
          <w:szCs w:val="22"/>
        </w:rPr>
        <w:t>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2268"/>
        <w:gridCol w:w="1418"/>
        <w:gridCol w:w="1470"/>
      </w:tblGrid>
      <w:tr w:rsidR="00AA294E" w:rsidRPr="001370E0" w:rsidTr="003C4A01">
        <w:tc>
          <w:tcPr>
            <w:tcW w:w="567" w:type="dxa"/>
            <w:vAlign w:val="center"/>
          </w:tcPr>
          <w:p w:rsidR="00AA294E" w:rsidRPr="001370E0" w:rsidRDefault="00AA294E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294E" w:rsidRPr="001370E0" w:rsidRDefault="00AA294E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294E" w:rsidRPr="001370E0" w:rsidRDefault="00AA294E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zadania, zakres robót</w:t>
            </w:r>
          </w:p>
        </w:tc>
        <w:tc>
          <w:tcPr>
            <w:tcW w:w="1418" w:type="dxa"/>
            <w:vAlign w:val="center"/>
          </w:tcPr>
          <w:p w:rsidR="00AA294E" w:rsidRPr="001370E0" w:rsidRDefault="00AA294E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A294E" w:rsidRPr="001370E0" w:rsidRDefault="00AA294E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AA294E" w:rsidRPr="001370E0" w:rsidTr="003C4A01">
        <w:trPr>
          <w:trHeight w:val="4354"/>
        </w:trPr>
        <w:tc>
          <w:tcPr>
            <w:tcW w:w="567" w:type="dxa"/>
          </w:tcPr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:rsidR="00AA294E" w:rsidRPr="001370E0" w:rsidRDefault="00AA294E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AA294E" w:rsidRPr="001370E0" w:rsidRDefault="00AA294E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Niezależnie, czy Wykonawca wykaże doświadczenie Kierownika budowy na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2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, 3</w:t>
      </w:r>
      <w:r w:rsidRPr="001370E0">
        <w:rPr>
          <w:rFonts w:ascii="Encode Sans Compressed" w:hAnsi="Encode Sans Compressed"/>
          <w:sz w:val="22"/>
          <w:szCs w:val="22"/>
        </w:rPr>
        <w:t xml:space="preserve"> czy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zadaniach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,</w:t>
      </w:r>
      <w:r w:rsidRPr="001370E0">
        <w:rPr>
          <w:rFonts w:ascii="Encode Sans Compressed" w:hAnsi="Encode Sans Compressed"/>
          <w:sz w:val="22"/>
          <w:szCs w:val="22"/>
        </w:rPr>
        <w:t xml:space="preserve"> każde </w:t>
      </w:r>
      <w:r w:rsidR="00B90286"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 xml:space="preserve">z 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AA294E" w:rsidRPr="001370E0" w:rsidRDefault="00AA294E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AA294E" w:rsidRPr="001370E0" w:rsidRDefault="00AA294E" w:rsidP="001370E0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AA294E" w:rsidRPr="001370E0" w:rsidRDefault="00AA294E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AA294E" w:rsidRPr="001370E0" w:rsidRDefault="00AA294E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:rsidR="00AA294E" w:rsidRPr="001370E0" w:rsidRDefault="00AA294E" w:rsidP="001370E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p w:rsidR="00AA294E" w:rsidRPr="001370E0" w:rsidRDefault="00AA294E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  <w:bookmarkStart w:id="2" w:name="_GoBack"/>
      <w:bookmarkEnd w:id="2"/>
    </w:p>
    <w:sectPr w:rsidR="00AA294E" w:rsidRPr="001370E0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6A0" w:rsidRDefault="006056A0">
      <w:r>
        <w:separator/>
      </w:r>
    </w:p>
  </w:endnote>
  <w:endnote w:type="continuationSeparator" w:id="0">
    <w:p w:rsidR="006056A0" w:rsidRDefault="0060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6A0" w:rsidRDefault="006056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6A0" w:rsidRDefault="006056A0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6A0" w:rsidRDefault="006056A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20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" stroked="f">
              <v:fill opacity="0"/>
              <v:textbox inset="0,0,0,0">
                <w:txbxContent>
                  <w:p w:rsidR="006056A0" w:rsidRDefault="006056A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20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6A0" w:rsidRDefault="006056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6A0" w:rsidRDefault="006056A0">
      <w:r>
        <w:separator/>
      </w:r>
    </w:p>
  </w:footnote>
  <w:footnote w:type="continuationSeparator" w:id="0">
    <w:p w:rsidR="006056A0" w:rsidRDefault="00605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6A0" w:rsidRDefault="006056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6A0" w:rsidRDefault="006056A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6A0" w:rsidRDefault="006056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0000001C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000024"/>
    <w:multiLevelType w:val="multilevel"/>
    <w:tmpl w:val="0D585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Encode Sans Compressed" w:hAnsi="Encode Sans Compressed" w:cs="Times New Roman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5"/>
    <w:multiLevelType w:val="multilevel"/>
    <w:tmpl w:val="00000025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6"/>
    <w:multiLevelType w:val="multilevel"/>
    <w:tmpl w:val="000000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7"/>
    <w:multiLevelType w:val="multilevel"/>
    <w:tmpl w:val="00000027"/>
    <w:lvl w:ilvl="0">
      <w:start w:val="1"/>
      <w:numFmt w:val="decimal"/>
      <w:lvlText w:val="%1)"/>
      <w:lvlJc w:val="left"/>
      <w:pPr>
        <w:tabs>
          <w:tab w:val="num" w:pos="471"/>
        </w:tabs>
        <w:ind w:left="1115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471"/>
        </w:tabs>
        <w:ind w:left="1911" w:hanging="360"/>
      </w:pPr>
    </w:lvl>
    <w:lvl w:ilvl="2">
      <w:start w:val="1"/>
      <w:numFmt w:val="lowerRoman"/>
      <w:lvlText w:val="%3."/>
      <w:lvlJc w:val="right"/>
      <w:pPr>
        <w:tabs>
          <w:tab w:val="num" w:pos="471"/>
        </w:tabs>
        <w:ind w:left="2631" w:hanging="180"/>
      </w:pPr>
    </w:lvl>
    <w:lvl w:ilvl="3">
      <w:start w:val="1"/>
      <w:numFmt w:val="decimal"/>
      <w:lvlText w:val="%4."/>
      <w:lvlJc w:val="left"/>
      <w:pPr>
        <w:tabs>
          <w:tab w:val="num" w:pos="471"/>
        </w:tabs>
        <w:ind w:left="3351" w:hanging="360"/>
      </w:pPr>
    </w:lvl>
    <w:lvl w:ilvl="4">
      <w:start w:val="1"/>
      <w:numFmt w:val="lowerLetter"/>
      <w:lvlText w:val="%5."/>
      <w:lvlJc w:val="left"/>
      <w:pPr>
        <w:tabs>
          <w:tab w:val="num" w:pos="471"/>
        </w:tabs>
        <w:ind w:left="4071" w:hanging="360"/>
      </w:pPr>
    </w:lvl>
    <w:lvl w:ilvl="5">
      <w:start w:val="1"/>
      <w:numFmt w:val="lowerRoman"/>
      <w:lvlText w:val="%6."/>
      <w:lvlJc w:val="right"/>
      <w:pPr>
        <w:tabs>
          <w:tab w:val="num" w:pos="471"/>
        </w:tabs>
        <w:ind w:left="4791" w:hanging="180"/>
      </w:pPr>
    </w:lvl>
    <w:lvl w:ilvl="6">
      <w:start w:val="1"/>
      <w:numFmt w:val="decimal"/>
      <w:lvlText w:val="%7."/>
      <w:lvlJc w:val="left"/>
      <w:pPr>
        <w:tabs>
          <w:tab w:val="num" w:pos="471"/>
        </w:tabs>
        <w:ind w:left="5511" w:hanging="360"/>
      </w:pPr>
    </w:lvl>
    <w:lvl w:ilvl="7">
      <w:start w:val="1"/>
      <w:numFmt w:val="lowerLetter"/>
      <w:lvlText w:val="%8."/>
      <w:lvlJc w:val="left"/>
      <w:pPr>
        <w:tabs>
          <w:tab w:val="num" w:pos="471"/>
        </w:tabs>
        <w:ind w:left="6231" w:hanging="360"/>
      </w:pPr>
    </w:lvl>
    <w:lvl w:ilvl="8">
      <w:start w:val="1"/>
      <w:numFmt w:val="lowerRoman"/>
      <w:lvlText w:val="%9."/>
      <w:lvlJc w:val="right"/>
      <w:pPr>
        <w:tabs>
          <w:tab w:val="num" w:pos="471"/>
        </w:tabs>
        <w:ind w:left="6951" w:hanging="180"/>
      </w:pPr>
    </w:lvl>
  </w:abstractNum>
  <w:abstractNum w:abstractNumId="3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060F114C"/>
    <w:multiLevelType w:val="hybridMultilevel"/>
    <w:tmpl w:val="F094E42C"/>
    <w:lvl w:ilvl="0" w:tplc="0944CB5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6060CFC"/>
    <w:multiLevelType w:val="hybridMultilevel"/>
    <w:tmpl w:val="1428C1EC"/>
    <w:lvl w:ilvl="0" w:tplc="02EEC6FA">
      <w:start w:val="1"/>
      <w:numFmt w:val="decimal"/>
      <w:lvlText w:val="%1)"/>
      <w:lvlJc w:val="left"/>
      <w:pPr>
        <w:ind w:left="720" w:hanging="360"/>
      </w:pPr>
      <w:rPr>
        <w:rFonts w:ascii="Encode Sans Compressed" w:eastAsia="Times New Roman" w:hAnsi="Encode Sans Compressed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C707DE"/>
    <w:multiLevelType w:val="hybridMultilevel"/>
    <w:tmpl w:val="5178F0BE"/>
    <w:lvl w:ilvl="0" w:tplc="74E4CA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1034455"/>
    <w:multiLevelType w:val="multilevel"/>
    <w:tmpl w:val="0CEAACF6"/>
    <w:lvl w:ilvl="0">
      <w:start w:val="7"/>
      <w:numFmt w:val="decimal"/>
      <w:lvlText w:val="%1."/>
      <w:lvlJc w:val="left"/>
      <w:pPr>
        <w:ind w:left="420" w:hanging="42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b/>
        <w:sz w:val="20"/>
      </w:rPr>
    </w:lvl>
  </w:abstractNum>
  <w:abstractNum w:abstractNumId="44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527B012E"/>
    <w:multiLevelType w:val="hybridMultilevel"/>
    <w:tmpl w:val="8BEEB55C"/>
    <w:lvl w:ilvl="0" w:tplc="C33437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546B5079"/>
    <w:multiLevelType w:val="hybridMultilevel"/>
    <w:tmpl w:val="834EDB2C"/>
    <w:lvl w:ilvl="0" w:tplc="821E2DD4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F7086"/>
    <w:multiLevelType w:val="hybridMultilevel"/>
    <w:tmpl w:val="E4701C4C"/>
    <w:lvl w:ilvl="0" w:tplc="A5D6A9D6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50AAE60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E17A9F6A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</w:lvl>
    <w:lvl w:ilvl="3" w:tplc="CF6CEF02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 w:tplc="F144665E">
      <w:start w:val="1"/>
      <w:numFmt w:val="decimal"/>
      <w:lvlText w:val="%5)"/>
      <w:lvlJc w:val="left"/>
      <w:pPr>
        <w:tabs>
          <w:tab w:val="num" w:pos="786"/>
        </w:tabs>
        <w:ind w:left="786" w:hanging="360"/>
      </w:pPr>
      <w:rPr>
        <w:i w:val="0"/>
        <w:strike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E4E6935"/>
    <w:multiLevelType w:val="hybridMultilevel"/>
    <w:tmpl w:val="B852AB44"/>
    <w:lvl w:ilvl="0" w:tplc="03CE322E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8BD3B86"/>
    <w:multiLevelType w:val="hybridMultilevel"/>
    <w:tmpl w:val="313401EC"/>
    <w:lvl w:ilvl="0" w:tplc="287C73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12"/>
  </w:num>
  <w:num w:numId="6">
    <w:abstractNumId w:val="13"/>
  </w:num>
  <w:num w:numId="7">
    <w:abstractNumId w:val="14"/>
  </w:num>
  <w:num w:numId="8">
    <w:abstractNumId w:val="15"/>
  </w:num>
  <w:num w:numId="9">
    <w:abstractNumId w:val="16"/>
  </w:num>
  <w:num w:numId="10">
    <w:abstractNumId w:val="17"/>
  </w:num>
  <w:num w:numId="11">
    <w:abstractNumId w:val="18"/>
  </w:num>
  <w:num w:numId="12">
    <w:abstractNumId w:val="19"/>
  </w:num>
  <w:num w:numId="13">
    <w:abstractNumId w:val="24"/>
  </w:num>
  <w:num w:numId="14">
    <w:abstractNumId w:val="25"/>
  </w:num>
  <w:num w:numId="15">
    <w:abstractNumId w:val="26"/>
  </w:num>
  <w:num w:numId="16">
    <w:abstractNumId w:val="27"/>
  </w:num>
  <w:num w:numId="17">
    <w:abstractNumId w:val="28"/>
  </w:num>
  <w:num w:numId="18">
    <w:abstractNumId w:val="30"/>
  </w:num>
  <w:num w:numId="19">
    <w:abstractNumId w:val="31"/>
  </w:num>
  <w:num w:numId="20">
    <w:abstractNumId w:val="32"/>
  </w:num>
  <w:num w:numId="21">
    <w:abstractNumId w:val="33"/>
  </w:num>
  <w:num w:numId="22">
    <w:abstractNumId w:val="34"/>
  </w:num>
  <w:num w:numId="23">
    <w:abstractNumId w:val="35"/>
  </w:num>
  <w:num w:numId="24">
    <w:abstractNumId w:val="36"/>
  </w:num>
  <w:num w:numId="25">
    <w:abstractNumId w:val="45"/>
  </w:num>
  <w:num w:numId="26">
    <w:abstractNumId w:val="38"/>
  </w:num>
  <w:num w:numId="27">
    <w:abstractNumId w:val="44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D8"/>
    <w:rsid w:val="00000A6D"/>
    <w:rsid w:val="00001096"/>
    <w:rsid w:val="0001489D"/>
    <w:rsid w:val="00015C40"/>
    <w:rsid w:val="000255FB"/>
    <w:rsid w:val="00026EF5"/>
    <w:rsid w:val="00027D3F"/>
    <w:rsid w:val="00037270"/>
    <w:rsid w:val="00037B3A"/>
    <w:rsid w:val="00044702"/>
    <w:rsid w:val="00045C56"/>
    <w:rsid w:val="0005747F"/>
    <w:rsid w:val="0008226B"/>
    <w:rsid w:val="000851BF"/>
    <w:rsid w:val="0008780E"/>
    <w:rsid w:val="000B2F89"/>
    <w:rsid w:val="000B62BD"/>
    <w:rsid w:val="000C0494"/>
    <w:rsid w:val="000C2B06"/>
    <w:rsid w:val="000E2FA9"/>
    <w:rsid w:val="000E7B8C"/>
    <w:rsid w:val="00110B1F"/>
    <w:rsid w:val="00114E5A"/>
    <w:rsid w:val="001168E4"/>
    <w:rsid w:val="001261C2"/>
    <w:rsid w:val="001344B7"/>
    <w:rsid w:val="0013685D"/>
    <w:rsid w:val="001370E0"/>
    <w:rsid w:val="00142807"/>
    <w:rsid w:val="00143035"/>
    <w:rsid w:val="0015140C"/>
    <w:rsid w:val="001543D5"/>
    <w:rsid w:val="00164205"/>
    <w:rsid w:val="001657E8"/>
    <w:rsid w:val="00165B2E"/>
    <w:rsid w:val="0017745C"/>
    <w:rsid w:val="00182462"/>
    <w:rsid w:val="00183A31"/>
    <w:rsid w:val="001A534D"/>
    <w:rsid w:val="001A66BB"/>
    <w:rsid w:val="001B2B83"/>
    <w:rsid w:val="001D1DA9"/>
    <w:rsid w:val="001E213D"/>
    <w:rsid w:val="001E4DDC"/>
    <w:rsid w:val="001E7718"/>
    <w:rsid w:val="001F4E47"/>
    <w:rsid w:val="001F76A3"/>
    <w:rsid w:val="00200EE0"/>
    <w:rsid w:val="0021604F"/>
    <w:rsid w:val="002326F4"/>
    <w:rsid w:val="00234E4D"/>
    <w:rsid w:val="0023614A"/>
    <w:rsid w:val="0024478E"/>
    <w:rsid w:val="002503C6"/>
    <w:rsid w:val="00273C7B"/>
    <w:rsid w:val="0029409A"/>
    <w:rsid w:val="002A2726"/>
    <w:rsid w:val="002A424B"/>
    <w:rsid w:val="002B7F12"/>
    <w:rsid w:val="002D294B"/>
    <w:rsid w:val="002E18F9"/>
    <w:rsid w:val="002F1AFA"/>
    <w:rsid w:val="002F1C91"/>
    <w:rsid w:val="002F2E0C"/>
    <w:rsid w:val="002F4F1D"/>
    <w:rsid w:val="002F63EE"/>
    <w:rsid w:val="003054B3"/>
    <w:rsid w:val="00312AD6"/>
    <w:rsid w:val="00313B9D"/>
    <w:rsid w:val="00326E0C"/>
    <w:rsid w:val="00333998"/>
    <w:rsid w:val="00335564"/>
    <w:rsid w:val="00340638"/>
    <w:rsid w:val="003536F5"/>
    <w:rsid w:val="00364CD6"/>
    <w:rsid w:val="00382C6D"/>
    <w:rsid w:val="003868CB"/>
    <w:rsid w:val="00386E84"/>
    <w:rsid w:val="00390D5F"/>
    <w:rsid w:val="003946F0"/>
    <w:rsid w:val="003A0F41"/>
    <w:rsid w:val="003A51BF"/>
    <w:rsid w:val="003A6C73"/>
    <w:rsid w:val="003A723C"/>
    <w:rsid w:val="003C4A01"/>
    <w:rsid w:val="003C5E5D"/>
    <w:rsid w:val="003D443C"/>
    <w:rsid w:val="003E22F5"/>
    <w:rsid w:val="003E6E1D"/>
    <w:rsid w:val="003F502A"/>
    <w:rsid w:val="004507A6"/>
    <w:rsid w:val="00457677"/>
    <w:rsid w:val="00463383"/>
    <w:rsid w:val="0046741F"/>
    <w:rsid w:val="0047452B"/>
    <w:rsid w:val="00475FB7"/>
    <w:rsid w:val="004823B1"/>
    <w:rsid w:val="00482E32"/>
    <w:rsid w:val="00497B31"/>
    <w:rsid w:val="004A1580"/>
    <w:rsid w:val="004A2C08"/>
    <w:rsid w:val="004B4A21"/>
    <w:rsid w:val="004B4B7D"/>
    <w:rsid w:val="004B5CED"/>
    <w:rsid w:val="004C4BCC"/>
    <w:rsid w:val="004C53B0"/>
    <w:rsid w:val="004D214D"/>
    <w:rsid w:val="004E014F"/>
    <w:rsid w:val="004E1F29"/>
    <w:rsid w:val="004E43EF"/>
    <w:rsid w:val="004E6120"/>
    <w:rsid w:val="004E6B52"/>
    <w:rsid w:val="00501B80"/>
    <w:rsid w:val="00522E80"/>
    <w:rsid w:val="00531048"/>
    <w:rsid w:val="005349C3"/>
    <w:rsid w:val="0054004E"/>
    <w:rsid w:val="0054119D"/>
    <w:rsid w:val="0055013C"/>
    <w:rsid w:val="0055578B"/>
    <w:rsid w:val="00557449"/>
    <w:rsid w:val="00563741"/>
    <w:rsid w:val="0057309E"/>
    <w:rsid w:val="00574F9A"/>
    <w:rsid w:val="00583045"/>
    <w:rsid w:val="005908D1"/>
    <w:rsid w:val="005A7F9F"/>
    <w:rsid w:val="005B370B"/>
    <w:rsid w:val="005C7013"/>
    <w:rsid w:val="005C7301"/>
    <w:rsid w:val="005D24EA"/>
    <w:rsid w:val="005E070B"/>
    <w:rsid w:val="005F405F"/>
    <w:rsid w:val="00602980"/>
    <w:rsid w:val="0060378F"/>
    <w:rsid w:val="00604934"/>
    <w:rsid w:val="006056A0"/>
    <w:rsid w:val="0062485E"/>
    <w:rsid w:val="0062642D"/>
    <w:rsid w:val="0063032D"/>
    <w:rsid w:val="0064564F"/>
    <w:rsid w:val="00655ECF"/>
    <w:rsid w:val="00671EA4"/>
    <w:rsid w:val="006A03EC"/>
    <w:rsid w:val="006A236A"/>
    <w:rsid w:val="006A489A"/>
    <w:rsid w:val="006B25FB"/>
    <w:rsid w:val="006B336A"/>
    <w:rsid w:val="006B3F35"/>
    <w:rsid w:val="006B5D65"/>
    <w:rsid w:val="006D7CCD"/>
    <w:rsid w:val="006E379B"/>
    <w:rsid w:val="00706563"/>
    <w:rsid w:val="00706C71"/>
    <w:rsid w:val="00710D7D"/>
    <w:rsid w:val="00710EEF"/>
    <w:rsid w:val="00712F81"/>
    <w:rsid w:val="00731667"/>
    <w:rsid w:val="007317E0"/>
    <w:rsid w:val="007447C8"/>
    <w:rsid w:val="0075204F"/>
    <w:rsid w:val="007527D5"/>
    <w:rsid w:val="00755DAF"/>
    <w:rsid w:val="007770DA"/>
    <w:rsid w:val="00784C3D"/>
    <w:rsid w:val="0079602D"/>
    <w:rsid w:val="007A3824"/>
    <w:rsid w:val="007B64B0"/>
    <w:rsid w:val="007C6367"/>
    <w:rsid w:val="007D03C7"/>
    <w:rsid w:val="007E577A"/>
    <w:rsid w:val="00812010"/>
    <w:rsid w:val="00815578"/>
    <w:rsid w:val="00822680"/>
    <w:rsid w:val="008260BD"/>
    <w:rsid w:val="008443ED"/>
    <w:rsid w:val="00851CE6"/>
    <w:rsid w:val="0085312E"/>
    <w:rsid w:val="00856335"/>
    <w:rsid w:val="00860CEF"/>
    <w:rsid w:val="00874812"/>
    <w:rsid w:val="008850A2"/>
    <w:rsid w:val="00897805"/>
    <w:rsid w:val="008B0FBD"/>
    <w:rsid w:val="008C2EC7"/>
    <w:rsid w:val="008C34E9"/>
    <w:rsid w:val="008E357E"/>
    <w:rsid w:val="008E58FE"/>
    <w:rsid w:val="008F1CD2"/>
    <w:rsid w:val="009009D8"/>
    <w:rsid w:val="00906E79"/>
    <w:rsid w:val="0091603E"/>
    <w:rsid w:val="00950440"/>
    <w:rsid w:val="00951737"/>
    <w:rsid w:val="00954E24"/>
    <w:rsid w:val="00956821"/>
    <w:rsid w:val="00956E37"/>
    <w:rsid w:val="00962673"/>
    <w:rsid w:val="00971728"/>
    <w:rsid w:val="00973040"/>
    <w:rsid w:val="00974441"/>
    <w:rsid w:val="00976D5D"/>
    <w:rsid w:val="009826E3"/>
    <w:rsid w:val="00996B74"/>
    <w:rsid w:val="009A03E6"/>
    <w:rsid w:val="009A0F33"/>
    <w:rsid w:val="009A3DB3"/>
    <w:rsid w:val="009A53D6"/>
    <w:rsid w:val="009B1A0A"/>
    <w:rsid w:val="009B6180"/>
    <w:rsid w:val="009B640D"/>
    <w:rsid w:val="009B740C"/>
    <w:rsid w:val="009C5A82"/>
    <w:rsid w:val="009C611C"/>
    <w:rsid w:val="009C6686"/>
    <w:rsid w:val="009D1725"/>
    <w:rsid w:val="009D5164"/>
    <w:rsid w:val="009E6DB9"/>
    <w:rsid w:val="009F46C5"/>
    <w:rsid w:val="00A02D04"/>
    <w:rsid w:val="00A3335D"/>
    <w:rsid w:val="00A34E06"/>
    <w:rsid w:val="00A4372A"/>
    <w:rsid w:val="00A44B4B"/>
    <w:rsid w:val="00A4521E"/>
    <w:rsid w:val="00A53C87"/>
    <w:rsid w:val="00A56680"/>
    <w:rsid w:val="00A576D1"/>
    <w:rsid w:val="00A60404"/>
    <w:rsid w:val="00A6168D"/>
    <w:rsid w:val="00A62AD1"/>
    <w:rsid w:val="00A630F3"/>
    <w:rsid w:val="00A670C2"/>
    <w:rsid w:val="00A76F4F"/>
    <w:rsid w:val="00A77802"/>
    <w:rsid w:val="00A8084A"/>
    <w:rsid w:val="00A854AB"/>
    <w:rsid w:val="00A860A1"/>
    <w:rsid w:val="00A9395B"/>
    <w:rsid w:val="00AA294E"/>
    <w:rsid w:val="00AA43B5"/>
    <w:rsid w:val="00AA6005"/>
    <w:rsid w:val="00AC3164"/>
    <w:rsid w:val="00AC3CDA"/>
    <w:rsid w:val="00AC5438"/>
    <w:rsid w:val="00AC6B33"/>
    <w:rsid w:val="00AD2B88"/>
    <w:rsid w:val="00AD5B5E"/>
    <w:rsid w:val="00AE3BE1"/>
    <w:rsid w:val="00AE7141"/>
    <w:rsid w:val="00AE71D0"/>
    <w:rsid w:val="00AE7560"/>
    <w:rsid w:val="00AF0129"/>
    <w:rsid w:val="00AF2C84"/>
    <w:rsid w:val="00B04533"/>
    <w:rsid w:val="00B05EB9"/>
    <w:rsid w:val="00B10B6F"/>
    <w:rsid w:val="00B15586"/>
    <w:rsid w:val="00B2241B"/>
    <w:rsid w:val="00B22709"/>
    <w:rsid w:val="00B32289"/>
    <w:rsid w:val="00B32510"/>
    <w:rsid w:val="00B37C25"/>
    <w:rsid w:val="00B5762B"/>
    <w:rsid w:val="00B57AD9"/>
    <w:rsid w:val="00B61D3F"/>
    <w:rsid w:val="00B75463"/>
    <w:rsid w:val="00B76A0C"/>
    <w:rsid w:val="00B82B0B"/>
    <w:rsid w:val="00B84E2F"/>
    <w:rsid w:val="00B85E4F"/>
    <w:rsid w:val="00B90286"/>
    <w:rsid w:val="00B902C0"/>
    <w:rsid w:val="00B9201A"/>
    <w:rsid w:val="00B920CF"/>
    <w:rsid w:val="00B9294F"/>
    <w:rsid w:val="00B9466D"/>
    <w:rsid w:val="00BB29DA"/>
    <w:rsid w:val="00BB2C18"/>
    <w:rsid w:val="00BB2F38"/>
    <w:rsid w:val="00BB412F"/>
    <w:rsid w:val="00BB69CE"/>
    <w:rsid w:val="00BC0626"/>
    <w:rsid w:val="00BC1358"/>
    <w:rsid w:val="00BC1C23"/>
    <w:rsid w:val="00BD0D41"/>
    <w:rsid w:val="00BD1F80"/>
    <w:rsid w:val="00BD240A"/>
    <w:rsid w:val="00BD4917"/>
    <w:rsid w:val="00BD5518"/>
    <w:rsid w:val="00BD6B7E"/>
    <w:rsid w:val="00BE10E0"/>
    <w:rsid w:val="00BE134C"/>
    <w:rsid w:val="00BE679A"/>
    <w:rsid w:val="00BF2CC4"/>
    <w:rsid w:val="00C0542A"/>
    <w:rsid w:val="00C06A9A"/>
    <w:rsid w:val="00C41443"/>
    <w:rsid w:val="00C54E30"/>
    <w:rsid w:val="00C6308D"/>
    <w:rsid w:val="00C64708"/>
    <w:rsid w:val="00C748AD"/>
    <w:rsid w:val="00C82624"/>
    <w:rsid w:val="00C852E8"/>
    <w:rsid w:val="00C91814"/>
    <w:rsid w:val="00C95AD5"/>
    <w:rsid w:val="00C96878"/>
    <w:rsid w:val="00C97A88"/>
    <w:rsid w:val="00CB1335"/>
    <w:rsid w:val="00CB7FF7"/>
    <w:rsid w:val="00CC198E"/>
    <w:rsid w:val="00CC1D99"/>
    <w:rsid w:val="00CC27E2"/>
    <w:rsid w:val="00CD37E8"/>
    <w:rsid w:val="00CE63FE"/>
    <w:rsid w:val="00CF7BEB"/>
    <w:rsid w:val="00D02F18"/>
    <w:rsid w:val="00D03011"/>
    <w:rsid w:val="00D11579"/>
    <w:rsid w:val="00D235F0"/>
    <w:rsid w:val="00D30929"/>
    <w:rsid w:val="00D315B2"/>
    <w:rsid w:val="00D47468"/>
    <w:rsid w:val="00D53B4F"/>
    <w:rsid w:val="00D61772"/>
    <w:rsid w:val="00D81805"/>
    <w:rsid w:val="00D81FEE"/>
    <w:rsid w:val="00D878A3"/>
    <w:rsid w:val="00D93458"/>
    <w:rsid w:val="00D93706"/>
    <w:rsid w:val="00DA0C86"/>
    <w:rsid w:val="00DA52DC"/>
    <w:rsid w:val="00DA63B4"/>
    <w:rsid w:val="00DB1CA9"/>
    <w:rsid w:val="00DC4DE7"/>
    <w:rsid w:val="00DD1CFC"/>
    <w:rsid w:val="00DD325C"/>
    <w:rsid w:val="00DE1442"/>
    <w:rsid w:val="00DE4D12"/>
    <w:rsid w:val="00DF1DCD"/>
    <w:rsid w:val="00E02F1C"/>
    <w:rsid w:val="00E0614C"/>
    <w:rsid w:val="00E1690A"/>
    <w:rsid w:val="00E21184"/>
    <w:rsid w:val="00E2289F"/>
    <w:rsid w:val="00E30D33"/>
    <w:rsid w:val="00E3388C"/>
    <w:rsid w:val="00E36FCA"/>
    <w:rsid w:val="00E37D8A"/>
    <w:rsid w:val="00E46BF0"/>
    <w:rsid w:val="00E60F8D"/>
    <w:rsid w:val="00E616F5"/>
    <w:rsid w:val="00E61B0B"/>
    <w:rsid w:val="00E62A79"/>
    <w:rsid w:val="00E662CF"/>
    <w:rsid w:val="00E86461"/>
    <w:rsid w:val="00E87CEB"/>
    <w:rsid w:val="00EA2E4E"/>
    <w:rsid w:val="00EB3F0F"/>
    <w:rsid w:val="00ED217F"/>
    <w:rsid w:val="00ED3EEC"/>
    <w:rsid w:val="00EE03DE"/>
    <w:rsid w:val="00EF1D22"/>
    <w:rsid w:val="00F002E2"/>
    <w:rsid w:val="00F021E9"/>
    <w:rsid w:val="00F1565B"/>
    <w:rsid w:val="00F21F2C"/>
    <w:rsid w:val="00F25B13"/>
    <w:rsid w:val="00F26892"/>
    <w:rsid w:val="00F63F9F"/>
    <w:rsid w:val="00F72894"/>
    <w:rsid w:val="00F83BEB"/>
    <w:rsid w:val="00F86FDE"/>
    <w:rsid w:val="00F94310"/>
    <w:rsid w:val="00FB3C86"/>
    <w:rsid w:val="00FB4E13"/>
    <w:rsid w:val="00FB7B55"/>
    <w:rsid w:val="00FC5888"/>
    <w:rsid w:val="00FC6738"/>
    <w:rsid w:val="00FD169B"/>
    <w:rsid w:val="00FF015F"/>
    <w:rsid w:val="00FF5582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oNotEmbedSmartTags/>
  <w:decimalSymbol w:val=","/>
  <w:listSeparator w:val=";"/>
  <w15:docId w15:val="{86A07831-F38B-4192-9986-62BC9497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63C7A-2A07-4C8D-8848-D3AF4374F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2487</Words>
  <Characters>14925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Joanna Olejniczak</dc:creator>
  <cp:keywords/>
  <cp:lastModifiedBy>Joanna Olejniczak</cp:lastModifiedBy>
  <cp:revision>3</cp:revision>
  <cp:lastPrinted>2018-03-13T09:07:00Z</cp:lastPrinted>
  <dcterms:created xsi:type="dcterms:W3CDTF">2018-03-13T09:08:00Z</dcterms:created>
  <dcterms:modified xsi:type="dcterms:W3CDTF">2018-03-13T09:10:00Z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889341650</vt:i4>
  </property>
  <property fmtid="{D5CDD505-2E9C-101B-9397-08002B2CF9AE}" pid="3" name="_AuthorEmail">
    <vt:lpwstr>czp3@czp.com.pl</vt:lpwstr>
  </property>
  <property fmtid="{D5CDD505-2E9C-101B-9397-08002B2CF9AE}" pid="4" name="_AuthorEmailDisplayName">
    <vt:lpwstr>Centrum Zamówień Publicznych</vt:lpwstr>
  </property>
  <property fmtid="{D5CDD505-2E9C-101B-9397-08002B2CF9AE}" pid="5" name="_EmailSubject">
    <vt:lpwstr>czp</vt:lpwstr>
  </property>
  <property fmtid="{D5CDD505-2E9C-101B-9397-08002B2CF9AE}" pid="6" name="_ReviewingToolsShownOnce">
    <vt:lpwstr/>
  </property>
</Properties>
</file>