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7C8" w:rsidRPr="00075807" w:rsidRDefault="004E6B52" w:rsidP="002D06EE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  <w:lang w:val="pl-PL"/>
        </w:rPr>
      </w:pPr>
      <w:bookmarkStart w:id="0" w:name="_GoBack"/>
      <w:bookmarkEnd w:id="0"/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59D90BCF" wp14:editId="76A6EFF2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D29" w:rsidRDefault="00BE3D2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E3D29" w:rsidRDefault="00BE3D2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E3D29" w:rsidRDefault="00BE3D2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E3D29" w:rsidRDefault="00BE3D2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E3D29" w:rsidRDefault="00BE3D2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E3D29" w:rsidRDefault="00BE3D2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90B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BE3D29" w:rsidRDefault="00BE3D2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E3D29" w:rsidRDefault="00BE3D2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E3D29" w:rsidRDefault="00BE3D2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E3D29" w:rsidRDefault="00BE3D2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E3D29" w:rsidRDefault="00BE3D2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E3D29" w:rsidRDefault="00BE3D2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D5003DB" wp14:editId="01B0ECF6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D29" w:rsidRDefault="00BE3D2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E3D29" w:rsidRDefault="00BE3D2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03DB" id="Text Box 8" o:spid="_x0000_s1027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BE3D29" w:rsidRDefault="00BE3D2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E3D29" w:rsidRDefault="00BE3D2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Pr="00075807" w:rsidRDefault="009009D8" w:rsidP="00114E5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075807">
        <w:rPr>
          <w:rFonts w:ascii="Encode Sans Compressed" w:hAnsi="Encode Sans Compressed" w:cs="Times New Roman"/>
          <w:b/>
          <w:sz w:val="22"/>
          <w:szCs w:val="22"/>
          <w:lang w:val="pl-PL"/>
        </w:rPr>
        <w:t>Remont chodnika w miejscowości Środa Wlkp. w ciągu DW 432 na odcinku ulicy Gnieźnieńskiej strona lewa od km 66+912 ul. R. Dmowskiego, ul. Słoneczna do km 67+127 ul. R. Szlafroka</w:t>
      </w:r>
      <w:r w:rsidR="00075807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7D6F54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D6F54">
        <w:rPr>
          <w:rFonts w:ascii="Encode Sans Compressed" w:hAnsi="Encode Sans Compressed"/>
          <w:b/>
          <w:sz w:val="22"/>
          <w:szCs w:val="22"/>
        </w:rPr>
        <w:t>ZOBOWIĄZUJEMY</w:t>
      </w:r>
      <w:r w:rsidRPr="007D6F54">
        <w:rPr>
          <w:rFonts w:ascii="Encode Sans Compressed" w:hAnsi="Encode Sans Compressed"/>
          <w:sz w:val="22"/>
          <w:szCs w:val="22"/>
        </w:rPr>
        <w:t xml:space="preserve"> </w:t>
      </w:r>
      <w:r w:rsidRPr="007D6F54">
        <w:rPr>
          <w:rFonts w:ascii="Encode Sans Compressed" w:hAnsi="Encode Sans Compressed"/>
          <w:b/>
          <w:sz w:val="22"/>
          <w:szCs w:val="22"/>
        </w:rPr>
        <w:t>SIĘ</w:t>
      </w:r>
      <w:r w:rsidRPr="007D6F54">
        <w:rPr>
          <w:rFonts w:ascii="Encode Sans Compressed" w:hAnsi="Encode Sans Compressed"/>
          <w:sz w:val="22"/>
          <w:szCs w:val="22"/>
        </w:rPr>
        <w:t xml:space="preserve"> do </w:t>
      </w:r>
      <w:r w:rsidRPr="007D6F54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7D6F54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7D6F54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D6F5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7D6F54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 w:rsidR="00075807">
        <w:rPr>
          <w:rFonts w:ascii="Encode Sans Compressed" w:hAnsi="Encode Sans Compressed"/>
          <w:sz w:val="22"/>
          <w:szCs w:val="22"/>
        </w:rPr>
        <w:t>robót</w:t>
      </w:r>
      <w:r w:rsidRPr="007D6F54">
        <w:rPr>
          <w:rFonts w:ascii="Encode Sans Compressed" w:hAnsi="Encode Sans Compressed"/>
          <w:sz w:val="22"/>
          <w:szCs w:val="22"/>
        </w:rPr>
        <w:t xml:space="preserve"> posiadającą doświadczenie na ..… zadaniach doprowadzonych do odbioru i rozliczenia końcowego, wykazane w formularzu 3.5.</w:t>
      </w:r>
    </w:p>
    <w:p w:rsidR="007447C8" w:rsidRPr="007D6F54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D6F54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D6F54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E037A7"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7D6F54" w:rsidRDefault="00132F1E" w:rsidP="007D6F54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7D6F54" w:rsidRDefault="00AC3CDA" w:rsidP="007D6F54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D6F5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7D6F54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7D6F54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7D6F54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7D6F54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1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114E5A" w:rsidRPr="00E541E3" w:rsidRDefault="009009D8" w:rsidP="00E541E3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7D6F54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0270F8" w:rsidRPr="000270F8" w:rsidRDefault="000270F8" w:rsidP="000270F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0F8" w:rsidRDefault="000270F8" w:rsidP="000270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82C6D"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9009D8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D29" w:rsidRPr="00BE47E4" w:rsidRDefault="00BE3D29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BE3D29" w:rsidRPr="00BB2F38" w:rsidRDefault="00BE3D29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BE3D29" w:rsidRPr="00BB2F38" w:rsidRDefault="00BE3D29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BE3D29" w:rsidRPr="00BE47E4" w:rsidRDefault="00BE3D29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BE3D29" w:rsidRPr="00BB2F38" w:rsidRDefault="00BE3D29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BE3D29" w:rsidRPr="00BB2F38" w:rsidRDefault="00BE3D29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075807" w:rsidRPr="00075807" w:rsidRDefault="00075807" w:rsidP="0007580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chodnika w miejscowości Środa Wlkp. w ciągu DW 432 na odcinku ulicy Gnieźnieńskiej strona lewa od km 66+912 ul. R. Dmowskiego, ul. Słoneczna do km 67+127 ul. R. Szlafroka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D29" w:rsidRPr="00FF5582" w:rsidRDefault="00BE3D29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BE3D29" w:rsidRPr="00FF5582" w:rsidRDefault="00BE3D29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BE3D29" w:rsidRPr="00FF5582" w:rsidRDefault="00BE3D29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BE3D29" w:rsidRPr="00FF5582" w:rsidRDefault="00BE3D29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70E0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075807" w:rsidRPr="00075807" w:rsidRDefault="00075807" w:rsidP="0007580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chodnika w miejscowości Środa Wlkp. w ciągu DW 432 na odcinku ulicy Gnieźnieńskiej strona lewa od km 66+912 ul. R. Dmowskiego, ul. Słoneczna do km 67+127 ul. R. Szlafroka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D29" w:rsidRPr="0091603E" w:rsidRDefault="00BE3D29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BE3D29" w:rsidRPr="0091603E" w:rsidRDefault="00BE3D29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BE3D29" w:rsidRPr="0091603E" w:rsidRDefault="00BE3D29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BE3D29" w:rsidRPr="0091603E" w:rsidRDefault="00BE3D29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075807" w:rsidRPr="00075807" w:rsidRDefault="00075807" w:rsidP="0007580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chodnika w miejscowości Środa Wlkp. w ciągu DW 432 na odcinku ulicy Gnieźnieńskiej strona lewa od km 66+912 ul. R. Dmowskiego, ul. Słoneczna do km 67+127 ul. R. Szlafroka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="003B2DE6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D29" w:rsidRPr="00AE7141" w:rsidRDefault="00BE3D29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BE3D29" w:rsidRPr="00AE7141" w:rsidRDefault="00BE3D29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BE3D29" w:rsidRPr="00AE7141" w:rsidRDefault="00BE3D29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BE3D29" w:rsidRPr="00AE7141" w:rsidRDefault="00BE3D29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075807" w:rsidRPr="00075807" w:rsidRDefault="00075807" w:rsidP="0007580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chodnika w miejscowości Środa Wlkp. w ciągu DW 432 na odcinku ulicy Gnieźnieńskiej strona lewa od km 66+912 ul. R. Dmowskiego, ul. Słoneczna do km 67+127 ul. R. Szlafroka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D6F54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Pr="001370E0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D29" w:rsidRPr="00BE47E4" w:rsidRDefault="00BE3D29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BE3D29" w:rsidRDefault="00BE3D29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BE3D29" w:rsidRPr="00BB2F38" w:rsidRDefault="00BE3D29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BE3D29" w:rsidRPr="00BE47E4" w:rsidRDefault="00BE3D29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BE3D29" w:rsidRDefault="00BE3D29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BE3D29" w:rsidRPr="00BB2F38" w:rsidRDefault="00BE3D29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075807" w:rsidRPr="00075807" w:rsidRDefault="00075807" w:rsidP="0007580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chodnika w miejscowości Środa Wlkp. w ciągu DW 432 na odcinku ulicy Gnieźnieńskiej strona lewa od km 66+912 ul. R. Dmowskiego, ul. Słoneczna do km 67+127 ul. R. Szlafroka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3F3025" w:rsidRPr="001370E0" w:rsidRDefault="003F3025" w:rsidP="003F30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3F3025">
        <w:rPr>
          <w:rFonts w:ascii="Encode Sans Compressed" w:hAnsi="Encode Sans Compressed"/>
          <w:sz w:val="22"/>
          <w:szCs w:val="22"/>
        </w:rPr>
        <w:t xml:space="preserve">kierownika </w:t>
      </w:r>
      <w:r w:rsidR="001E15CD">
        <w:rPr>
          <w:rFonts w:ascii="Encode Sans Compressed" w:hAnsi="Encode Sans Compressed"/>
          <w:sz w:val="22"/>
          <w:szCs w:val="22"/>
        </w:rPr>
        <w:t>robót</w:t>
      </w:r>
      <w:r w:rsidRPr="003F3025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9"/>
        <w:gridCol w:w="1511"/>
        <w:gridCol w:w="2705"/>
        <w:gridCol w:w="1292"/>
        <w:gridCol w:w="1340"/>
      </w:tblGrid>
      <w:tr w:rsidR="003F3025" w:rsidRPr="001370E0" w:rsidTr="00985D17">
        <w:tc>
          <w:tcPr>
            <w:tcW w:w="546" w:type="dxa"/>
            <w:vAlign w:val="center"/>
          </w:tcPr>
          <w:p w:rsidR="003F3025" w:rsidRPr="001370E0" w:rsidRDefault="003F3025" w:rsidP="00985D1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3025" w:rsidRPr="001370E0" w:rsidRDefault="003F3025" w:rsidP="00985D1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3025" w:rsidRPr="001370E0" w:rsidRDefault="003F3025" w:rsidP="00985D1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3F3025" w:rsidRPr="001370E0" w:rsidRDefault="003F3025" w:rsidP="00985D1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3F3025" w:rsidRPr="001370E0" w:rsidRDefault="003F3025" w:rsidP="00985D1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F3025" w:rsidRPr="001370E0" w:rsidRDefault="003F3025" w:rsidP="00985D1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3F3025" w:rsidRPr="001370E0" w:rsidTr="00985D17">
        <w:trPr>
          <w:trHeight w:val="4354"/>
        </w:trPr>
        <w:tc>
          <w:tcPr>
            <w:tcW w:w="546" w:type="dxa"/>
          </w:tcPr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3F3025" w:rsidRPr="001370E0" w:rsidRDefault="003F3025" w:rsidP="00985D1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3F3025" w:rsidRPr="001370E0" w:rsidRDefault="003F3025" w:rsidP="003F302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3F3025" w:rsidRPr="001370E0" w:rsidRDefault="003F3025" w:rsidP="003F302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3F3025" w:rsidRPr="001370E0" w:rsidRDefault="003F3025" w:rsidP="003F3025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3F3025" w:rsidRPr="001370E0" w:rsidRDefault="003F3025" w:rsidP="003F302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F3025" w:rsidRPr="001370E0" w:rsidRDefault="003F3025" w:rsidP="003F302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3F3025" w:rsidRPr="001370E0" w:rsidRDefault="003F3025" w:rsidP="003F302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234E4D" w:rsidRPr="001370E0" w:rsidRDefault="00AA294E" w:rsidP="00D17BD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sectPr w:rsidR="00234E4D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29" w:rsidRDefault="00BE3D29">
      <w:r>
        <w:separator/>
      </w:r>
    </w:p>
  </w:endnote>
  <w:endnote w:type="continuationSeparator" w:id="0">
    <w:p w:rsidR="00BE3D29" w:rsidRDefault="00BE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29" w:rsidRDefault="00BE3D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29" w:rsidRDefault="00BE3D2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29" w:rsidRDefault="00BE3D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17BDA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BE3D29" w:rsidRDefault="00BE3D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17BDA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29" w:rsidRDefault="00BE3D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29" w:rsidRDefault="00BE3D29">
      <w:r>
        <w:separator/>
      </w:r>
    </w:p>
  </w:footnote>
  <w:footnote w:type="continuationSeparator" w:id="0">
    <w:p w:rsidR="00BE3D29" w:rsidRDefault="00BE3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29" w:rsidRDefault="00BE3D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29" w:rsidRDefault="00BE3D2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29" w:rsidRDefault="00BE3D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8" w15:restartNumberingAfterBreak="0">
    <w:nsid w:val="42EF1F55"/>
    <w:multiLevelType w:val="hybridMultilevel"/>
    <w:tmpl w:val="5CDC01C4"/>
    <w:lvl w:ilvl="0" w:tplc="A87295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B595F4D"/>
    <w:multiLevelType w:val="hybridMultilevel"/>
    <w:tmpl w:val="A6F8EBA8"/>
    <w:lvl w:ilvl="0" w:tplc="A8729540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51"/>
  </w:num>
  <w:num w:numId="26">
    <w:abstractNumId w:val="38"/>
  </w:num>
  <w:num w:numId="27">
    <w:abstractNumId w:val="50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</w:num>
  <w:num w:numId="38">
    <w:abstractNumId w:val="49"/>
  </w:num>
  <w:num w:numId="39">
    <w:abstractNumId w:val="42"/>
  </w:num>
  <w:num w:numId="40">
    <w:abstractNumId w:val="41"/>
  </w:num>
  <w:num w:numId="41">
    <w:abstractNumId w:val="46"/>
  </w:num>
  <w:num w:numId="42">
    <w:abstractNumId w:val="48"/>
  </w:num>
  <w:num w:numId="43">
    <w:abstractNumId w:val="37"/>
  </w:num>
  <w:num w:numId="44">
    <w:abstractNumId w:val="56"/>
  </w:num>
  <w:num w:numId="45">
    <w:abstractNumId w:val="4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489D"/>
    <w:rsid w:val="00015C40"/>
    <w:rsid w:val="000255FB"/>
    <w:rsid w:val="00025BC5"/>
    <w:rsid w:val="00026EF5"/>
    <w:rsid w:val="000270F8"/>
    <w:rsid w:val="00037270"/>
    <w:rsid w:val="00037B3A"/>
    <w:rsid w:val="00044702"/>
    <w:rsid w:val="00045C56"/>
    <w:rsid w:val="0005747F"/>
    <w:rsid w:val="0006195D"/>
    <w:rsid w:val="00075807"/>
    <w:rsid w:val="0008226B"/>
    <w:rsid w:val="000851BF"/>
    <w:rsid w:val="0008780E"/>
    <w:rsid w:val="000B2F89"/>
    <w:rsid w:val="000B62BD"/>
    <w:rsid w:val="000C0494"/>
    <w:rsid w:val="000C2B06"/>
    <w:rsid w:val="000E2FA9"/>
    <w:rsid w:val="000E7B8C"/>
    <w:rsid w:val="00110B1F"/>
    <w:rsid w:val="00112B8E"/>
    <w:rsid w:val="00114E5A"/>
    <w:rsid w:val="001168E4"/>
    <w:rsid w:val="001261C2"/>
    <w:rsid w:val="00132F1E"/>
    <w:rsid w:val="001344B7"/>
    <w:rsid w:val="0013685D"/>
    <w:rsid w:val="001370E0"/>
    <w:rsid w:val="00142807"/>
    <w:rsid w:val="00143035"/>
    <w:rsid w:val="0015140C"/>
    <w:rsid w:val="001543D5"/>
    <w:rsid w:val="00155A1B"/>
    <w:rsid w:val="00164205"/>
    <w:rsid w:val="001657E8"/>
    <w:rsid w:val="00165B2E"/>
    <w:rsid w:val="0017745C"/>
    <w:rsid w:val="00181E25"/>
    <w:rsid w:val="00182462"/>
    <w:rsid w:val="00183A31"/>
    <w:rsid w:val="001A534D"/>
    <w:rsid w:val="001A66BB"/>
    <w:rsid w:val="001B2B83"/>
    <w:rsid w:val="001D0E39"/>
    <w:rsid w:val="001D1DA9"/>
    <w:rsid w:val="001E15CD"/>
    <w:rsid w:val="001E213D"/>
    <w:rsid w:val="001E4DDC"/>
    <w:rsid w:val="001E7718"/>
    <w:rsid w:val="001F1905"/>
    <w:rsid w:val="001F4E47"/>
    <w:rsid w:val="001F76A3"/>
    <w:rsid w:val="00200EE0"/>
    <w:rsid w:val="00210258"/>
    <w:rsid w:val="0021604F"/>
    <w:rsid w:val="002326F4"/>
    <w:rsid w:val="00234E4D"/>
    <w:rsid w:val="0023614A"/>
    <w:rsid w:val="0024478E"/>
    <w:rsid w:val="002503C6"/>
    <w:rsid w:val="00273C7B"/>
    <w:rsid w:val="0029409A"/>
    <w:rsid w:val="002A2726"/>
    <w:rsid w:val="002A3DE8"/>
    <w:rsid w:val="002A424B"/>
    <w:rsid w:val="002B7F12"/>
    <w:rsid w:val="002D06EE"/>
    <w:rsid w:val="002D294B"/>
    <w:rsid w:val="002E18F9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3998"/>
    <w:rsid w:val="00335564"/>
    <w:rsid w:val="00340638"/>
    <w:rsid w:val="003536F5"/>
    <w:rsid w:val="00364CD6"/>
    <w:rsid w:val="00382C6D"/>
    <w:rsid w:val="003868CB"/>
    <w:rsid w:val="00390D5F"/>
    <w:rsid w:val="003946F0"/>
    <w:rsid w:val="003A0F41"/>
    <w:rsid w:val="003A51BF"/>
    <w:rsid w:val="003A6C73"/>
    <w:rsid w:val="003A723C"/>
    <w:rsid w:val="003B2DE6"/>
    <w:rsid w:val="003C4A01"/>
    <w:rsid w:val="003C5E5D"/>
    <w:rsid w:val="003D443C"/>
    <w:rsid w:val="003E22F5"/>
    <w:rsid w:val="003E6E1D"/>
    <w:rsid w:val="003F3025"/>
    <w:rsid w:val="003F502A"/>
    <w:rsid w:val="004507A6"/>
    <w:rsid w:val="004517AD"/>
    <w:rsid w:val="00457677"/>
    <w:rsid w:val="00463383"/>
    <w:rsid w:val="0046741F"/>
    <w:rsid w:val="0047452B"/>
    <w:rsid w:val="00475FB7"/>
    <w:rsid w:val="004823B1"/>
    <w:rsid w:val="00482E32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501B80"/>
    <w:rsid w:val="00522E80"/>
    <w:rsid w:val="00531048"/>
    <w:rsid w:val="0054004E"/>
    <w:rsid w:val="0054119D"/>
    <w:rsid w:val="0055013C"/>
    <w:rsid w:val="0055578B"/>
    <w:rsid w:val="00557449"/>
    <w:rsid w:val="00563741"/>
    <w:rsid w:val="0057309E"/>
    <w:rsid w:val="00574F9A"/>
    <w:rsid w:val="00583045"/>
    <w:rsid w:val="00583894"/>
    <w:rsid w:val="005908D1"/>
    <w:rsid w:val="005A7F9F"/>
    <w:rsid w:val="005B370B"/>
    <w:rsid w:val="005C7013"/>
    <w:rsid w:val="005C7301"/>
    <w:rsid w:val="005D24EA"/>
    <w:rsid w:val="005E070B"/>
    <w:rsid w:val="005F405F"/>
    <w:rsid w:val="00602980"/>
    <w:rsid w:val="0060378F"/>
    <w:rsid w:val="00604934"/>
    <w:rsid w:val="0062485E"/>
    <w:rsid w:val="0062642D"/>
    <w:rsid w:val="0063032D"/>
    <w:rsid w:val="0064564F"/>
    <w:rsid w:val="00655ECF"/>
    <w:rsid w:val="00661104"/>
    <w:rsid w:val="00671EA4"/>
    <w:rsid w:val="006A03EC"/>
    <w:rsid w:val="006A236A"/>
    <w:rsid w:val="006A489A"/>
    <w:rsid w:val="006B25FB"/>
    <w:rsid w:val="006B336A"/>
    <w:rsid w:val="006B3F35"/>
    <w:rsid w:val="006B5D65"/>
    <w:rsid w:val="006D5CD0"/>
    <w:rsid w:val="006D7CCD"/>
    <w:rsid w:val="006E379B"/>
    <w:rsid w:val="00706563"/>
    <w:rsid w:val="00706C71"/>
    <w:rsid w:val="00710D7D"/>
    <w:rsid w:val="00710EEF"/>
    <w:rsid w:val="00712F81"/>
    <w:rsid w:val="00731667"/>
    <w:rsid w:val="007317E0"/>
    <w:rsid w:val="007439A9"/>
    <w:rsid w:val="007447C8"/>
    <w:rsid w:val="0075204F"/>
    <w:rsid w:val="007527D5"/>
    <w:rsid w:val="00755DAF"/>
    <w:rsid w:val="007770DA"/>
    <w:rsid w:val="00784C3D"/>
    <w:rsid w:val="0079602D"/>
    <w:rsid w:val="007A3824"/>
    <w:rsid w:val="007B64B0"/>
    <w:rsid w:val="007C6367"/>
    <w:rsid w:val="007D03C7"/>
    <w:rsid w:val="007D6600"/>
    <w:rsid w:val="007D6F54"/>
    <w:rsid w:val="007E577A"/>
    <w:rsid w:val="00812010"/>
    <w:rsid w:val="00815578"/>
    <w:rsid w:val="00822680"/>
    <w:rsid w:val="008443ED"/>
    <w:rsid w:val="00851CE6"/>
    <w:rsid w:val="0085312E"/>
    <w:rsid w:val="00856335"/>
    <w:rsid w:val="00860CEF"/>
    <w:rsid w:val="00874812"/>
    <w:rsid w:val="008850A2"/>
    <w:rsid w:val="00897805"/>
    <w:rsid w:val="008B0FBD"/>
    <w:rsid w:val="008C2EC7"/>
    <w:rsid w:val="008C34E9"/>
    <w:rsid w:val="008D23E2"/>
    <w:rsid w:val="008E357E"/>
    <w:rsid w:val="008E58FE"/>
    <w:rsid w:val="008F1CD2"/>
    <w:rsid w:val="009009D8"/>
    <w:rsid w:val="00906E79"/>
    <w:rsid w:val="0091603E"/>
    <w:rsid w:val="00950440"/>
    <w:rsid w:val="00951737"/>
    <w:rsid w:val="00954E24"/>
    <w:rsid w:val="00955A3A"/>
    <w:rsid w:val="00956821"/>
    <w:rsid w:val="00962673"/>
    <w:rsid w:val="00971728"/>
    <w:rsid w:val="00973040"/>
    <w:rsid w:val="00974441"/>
    <w:rsid w:val="00976D5D"/>
    <w:rsid w:val="009826E3"/>
    <w:rsid w:val="00985D17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5164"/>
    <w:rsid w:val="009E6DB9"/>
    <w:rsid w:val="009F46C5"/>
    <w:rsid w:val="00A02D04"/>
    <w:rsid w:val="00A052A7"/>
    <w:rsid w:val="00A3335D"/>
    <w:rsid w:val="00A34E06"/>
    <w:rsid w:val="00A4372A"/>
    <w:rsid w:val="00A4521E"/>
    <w:rsid w:val="00A53C87"/>
    <w:rsid w:val="00A56680"/>
    <w:rsid w:val="00A576D1"/>
    <w:rsid w:val="00A60404"/>
    <w:rsid w:val="00A6168D"/>
    <w:rsid w:val="00A62AD1"/>
    <w:rsid w:val="00A630F3"/>
    <w:rsid w:val="00A670C2"/>
    <w:rsid w:val="00A76F4F"/>
    <w:rsid w:val="00A77802"/>
    <w:rsid w:val="00A8084A"/>
    <w:rsid w:val="00A854AB"/>
    <w:rsid w:val="00A860A1"/>
    <w:rsid w:val="00A9395B"/>
    <w:rsid w:val="00AA294E"/>
    <w:rsid w:val="00AA43B5"/>
    <w:rsid w:val="00AA6005"/>
    <w:rsid w:val="00AC0E84"/>
    <w:rsid w:val="00AC3164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241B"/>
    <w:rsid w:val="00B22709"/>
    <w:rsid w:val="00B32289"/>
    <w:rsid w:val="00B32510"/>
    <w:rsid w:val="00B37C25"/>
    <w:rsid w:val="00B5762B"/>
    <w:rsid w:val="00B57AD9"/>
    <w:rsid w:val="00B61D3F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B0C6C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B7E"/>
    <w:rsid w:val="00BE10E0"/>
    <w:rsid w:val="00BE134C"/>
    <w:rsid w:val="00BE3D29"/>
    <w:rsid w:val="00BE679A"/>
    <w:rsid w:val="00BF2CC4"/>
    <w:rsid w:val="00C0542A"/>
    <w:rsid w:val="00C41443"/>
    <w:rsid w:val="00C54E30"/>
    <w:rsid w:val="00C6308D"/>
    <w:rsid w:val="00C64708"/>
    <w:rsid w:val="00C748AD"/>
    <w:rsid w:val="00C82624"/>
    <w:rsid w:val="00C852E8"/>
    <w:rsid w:val="00C91814"/>
    <w:rsid w:val="00C95AD5"/>
    <w:rsid w:val="00C97A88"/>
    <w:rsid w:val="00CB1335"/>
    <w:rsid w:val="00CB7FF7"/>
    <w:rsid w:val="00CC198E"/>
    <w:rsid w:val="00CC1D99"/>
    <w:rsid w:val="00CC27E2"/>
    <w:rsid w:val="00CD37E8"/>
    <w:rsid w:val="00CE63FE"/>
    <w:rsid w:val="00CF2985"/>
    <w:rsid w:val="00CF7BEB"/>
    <w:rsid w:val="00D0265E"/>
    <w:rsid w:val="00D02F18"/>
    <w:rsid w:val="00D03011"/>
    <w:rsid w:val="00D11579"/>
    <w:rsid w:val="00D13DE0"/>
    <w:rsid w:val="00D17BDA"/>
    <w:rsid w:val="00D235F0"/>
    <w:rsid w:val="00D30929"/>
    <w:rsid w:val="00D315B2"/>
    <w:rsid w:val="00D47468"/>
    <w:rsid w:val="00D61772"/>
    <w:rsid w:val="00D75E69"/>
    <w:rsid w:val="00D81805"/>
    <w:rsid w:val="00D81FEE"/>
    <w:rsid w:val="00D878A3"/>
    <w:rsid w:val="00D911D7"/>
    <w:rsid w:val="00D93458"/>
    <w:rsid w:val="00D93706"/>
    <w:rsid w:val="00DA0C86"/>
    <w:rsid w:val="00DA52DC"/>
    <w:rsid w:val="00DA63B4"/>
    <w:rsid w:val="00DB1CA9"/>
    <w:rsid w:val="00DC4DE7"/>
    <w:rsid w:val="00DD325C"/>
    <w:rsid w:val="00DD4580"/>
    <w:rsid w:val="00DD52D6"/>
    <w:rsid w:val="00DE1442"/>
    <w:rsid w:val="00DE4D12"/>
    <w:rsid w:val="00DF1DCD"/>
    <w:rsid w:val="00E02F1C"/>
    <w:rsid w:val="00E037A7"/>
    <w:rsid w:val="00E0614C"/>
    <w:rsid w:val="00E1690A"/>
    <w:rsid w:val="00E21184"/>
    <w:rsid w:val="00E2289F"/>
    <w:rsid w:val="00E30D33"/>
    <w:rsid w:val="00E3388C"/>
    <w:rsid w:val="00E3584A"/>
    <w:rsid w:val="00E36FCA"/>
    <w:rsid w:val="00E37D8A"/>
    <w:rsid w:val="00E46BF0"/>
    <w:rsid w:val="00E53911"/>
    <w:rsid w:val="00E53CDA"/>
    <w:rsid w:val="00E541E3"/>
    <w:rsid w:val="00E60F8D"/>
    <w:rsid w:val="00E616F5"/>
    <w:rsid w:val="00E61B0B"/>
    <w:rsid w:val="00E62A79"/>
    <w:rsid w:val="00E647AA"/>
    <w:rsid w:val="00E662CF"/>
    <w:rsid w:val="00E80DD1"/>
    <w:rsid w:val="00E86461"/>
    <w:rsid w:val="00E87CEB"/>
    <w:rsid w:val="00EA2E4E"/>
    <w:rsid w:val="00EB3F0F"/>
    <w:rsid w:val="00ED217F"/>
    <w:rsid w:val="00ED3EEC"/>
    <w:rsid w:val="00EF1D22"/>
    <w:rsid w:val="00F002E2"/>
    <w:rsid w:val="00F021E9"/>
    <w:rsid w:val="00F1565B"/>
    <w:rsid w:val="00F21F2C"/>
    <w:rsid w:val="00F25B13"/>
    <w:rsid w:val="00F26892"/>
    <w:rsid w:val="00F31DF2"/>
    <w:rsid w:val="00F63F9F"/>
    <w:rsid w:val="00F72894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oNotEmbedSmartTags/>
  <w:decimalSymbol w:val=","/>
  <w:listSeparator w:val=";"/>
  <w15:docId w15:val="{F27C06CC-AA52-44A5-BFB0-A3398A1A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44B2-D1FA-4EE6-8AA1-65D36A80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2524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Tomasz Kwiatek</dc:creator>
  <cp:keywords/>
  <cp:lastModifiedBy>Tomasz Kwiatek</cp:lastModifiedBy>
  <cp:revision>3</cp:revision>
  <cp:lastPrinted>2018-07-12T10:15:00Z</cp:lastPrinted>
  <dcterms:created xsi:type="dcterms:W3CDTF">2018-07-13T06:30:00Z</dcterms:created>
  <dcterms:modified xsi:type="dcterms:W3CDTF">2018-07-13T06:32:00Z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