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4E6B52" w:rsidP="001125B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7B" w:rsidRDefault="001E7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737B" w:rsidRDefault="001E7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737B" w:rsidRDefault="001E7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737B" w:rsidRDefault="001E7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737B" w:rsidRDefault="001E7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737B" w:rsidRDefault="001E737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1E737B" w:rsidRDefault="001E7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737B" w:rsidRDefault="001E7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737B" w:rsidRDefault="001E7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737B" w:rsidRDefault="001E7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737B" w:rsidRDefault="001E73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737B" w:rsidRDefault="001E737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7B" w:rsidRDefault="001E73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E737B" w:rsidRDefault="001E737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1E737B" w:rsidRDefault="001E737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E737B" w:rsidRDefault="001E737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4779AE">
        <w:rPr>
          <w:rFonts w:ascii="Encode Sans Compressed" w:hAnsi="Encode Sans Compressed" w:cs="Times New Roman"/>
          <w:b/>
          <w:sz w:val="22"/>
          <w:szCs w:val="22"/>
          <w:lang w:val="pl-PL"/>
        </w:rPr>
        <w:t>Bieżąca konserwacja drowi wojewódzkiej nr 140</w:t>
      </w:r>
      <w:r w:rsidR="004779AE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4779AE" w:rsidRPr="004779AE" w:rsidRDefault="004779AE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1A3E41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A3E41">
        <w:rPr>
          <w:rFonts w:ascii="Encode Sans Compressed" w:hAnsi="Encode Sans Compressed"/>
          <w:b/>
          <w:sz w:val="22"/>
          <w:szCs w:val="22"/>
        </w:rPr>
        <w:t>ZOBOWIĄZUJEMY</w:t>
      </w:r>
      <w:r w:rsidRPr="001A3E41">
        <w:rPr>
          <w:rFonts w:ascii="Encode Sans Compressed" w:hAnsi="Encode Sans Compressed"/>
          <w:sz w:val="22"/>
          <w:szCs w:val="22"/>
        </w:rPr>
        <w:t xml:space="preserve"> </w:t>
      </w:r>
      <w:r w:rsidRPr="001A3E41">
        <w:rPr>
          <w:rFonts w:ascii="Encode Sans Compressed" w:hAnsi="Encode Sans Compressed"/>
          <w:b/>
          <w:sz w:val="22"/>
          <w:szCs w:val="22"/>
        </w:rPr>
        <w:t>SIĘ</w:t>
      </w:r>
      <w:r w:rsidRPr="001A3E41">
        <w:rPr>
          <w:rFonts w:ascii="Encode Sans Compressed" w:hAnsi="Encode Sans Compressed"/>
          <w:sz w:val="22"/>
          <w:szCs w:val="22"/>
        </w:rPr>
        <w:t xml:space="preserve"> do </w:t>
      </w:r>
      <w:r w:rsidRPr="001A3E41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A3E4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1A3E41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A3E4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A3E41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1A3E41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A3E4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A3E41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9C50FD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0B1F" w:rsidRPr="001370E0" w:rsidRDefault="00110B1F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7B" w:rsidRPr="00BE47E4" w:rsidRDefault="001E737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E737B" w:rsidRPr="00BB2F38" w:rsidRDefault="001E737B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E737B" w:rsidRPr="00BB2F38" w:rsidRDefault="001E737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1E737B" w:rsidRPr="00BE47E4" w:rsidRDefault="001E737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E737B" w:rsidRPr="00BB2F38" w:rsidRDefault="001E737B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E737B" w:rsidRPr="00BB2F38" w:rsidRDefault="001E737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4779AE" w:rsidRPr="004779AE" w:rsidRDefault="004779AE" w:rsidP="004779AE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140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7B" w:rsidRPr="00FF5582" w:rsidRDefault="001E737B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E737B" w:rsidRPr="00FF5582" w:rsidRDefault="001E737B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E737B" w:rsidRPr="00FF5582" w:rsidRDefault="001E737B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E737B" w:rsidRPr="00FF5582" w:rsidRDefault="001E737B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4779AE" w:rsidRPr="004779AE" w:rsidRDefault="004779AE" w:rsidP="004779AE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140</w:t>
      </w:r>
    </w:p>
    <w:p w:rsidR="004779AE" w:rsidRDefault="004779A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1A3E41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</w:t>
      </w:r>
      <w:r w:rsidR="001A3E41">
        <w:rPr>
          <w:rFonts w:ascii="Encode Sans Compressed" w:hAnsi="Encode Sans Compressed"/>
          <w:sz w:val="22"/>
          <w:szCs w:val="22"/>
        </w:rPr>
        <w:t>z zamawiającego w pkt 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7B" w:rsidRPr="0091603E" w:rsidRDefault="001E737B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E737B" w:rsidRPr="0091603E" w:rsidRDefault="001E737B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1E737B" w:rsidRPr="0091603E" w:rsidRDefault="001E737B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E737B" w:rsidRPr="0091603E" w:rsidRDefault="001E737B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4779AE" w:rsidRPr="004779AE" w:rsidRDefault="004779AE" w:rsidP="004779AE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140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7B" w:rsidRPr="00AE7141" w:rsidRDefault="001E737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E737B" w:rsidRPr="00AE7141" w:rsidRDefault="001E737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1E737B" w:rsidRPr="00AE7141" w:rsidRDefault="001E737B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E737B" w:rsidRPr="00AE7141" w:rsidRDefault="001E737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A3E41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779AE" w:rsidRPr="004779AE" w:rsidRDefault="004779AE" w:rsidP="004779AE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Bieżąca konserwacja drogi wojewódzkiej nr 140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A3E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7B" w:rsidRPr="00BE47E4" w:rsidRDefault="001E737B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E737B" w:rsidRDefault="001E737B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1E737B" w:rsidRPr="00BB2F38" w:rsidRDefault="001E737B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1E737B" w:rsidRPr="00BE47E4" w:rsidRDefault="001E737B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E737B" w:rsidRDefault="001E737B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1E737B" w:rsidRPr="00BB2F38" w:rsidRDefault="001E737B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4779AE" w:rsidRPr="004779AE" w:rsidRDefault="004779AE" w:rsidP="004779AE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Bieżącą konserwację drogi wojewódzkiej nr 140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1A3E41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7B" w:rsidRDefault="001E737B">
      <w:r>
        <w:separator/>
      </w:r>
    </w:p>
  </w:endnote>
  <w:endnote w:type="continuationSeparator" w:id="0">
    <w:p w:rsidR="001E737B" w:rsidRDefault="001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7B" w:rsidRDefault="001E73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7B" w:rsidRDefault="001E737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37B" w:rsidRDefault="001E737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125B8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1E737B" w:rsidRDefault="001E737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125B8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7B" w:rsidRDefault="001E7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7B" w:rsidRDefault="001E737B">
      <w:r>
        <w:separator/>
      </w:r>
    </w:p>
  </w:footnote>
  <w:footnote w:type="continuationSeparator" w:id="0">
    <w:p w:rsidR="001E737B" w:rsidRDefault="001E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7B" w:rsidRDefault="001E73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7B" w:rsidRDefault="001E73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7B" w:rsidRDefault="001E7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15C40"/>
    <w:rsid w:val="000255FB"/>
    <w:rsid w:val="00026EF5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D5CE8"/>
    <w:rsid w:val="000E2FA9"/>
    <w:rsid w:val="000E7B8C"/>
    <w:rsid w:val="00110B1F"/>
    <w:rsid w:val="001125B8"/>
    <w:rsid w:val="00114E5A"/>
    <w:rsid w:val="001168E4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3E41"/>
    <w:rsid w:val="001A534D"/>
    <w:rsid w:val="001A66BB"/>
    <w:rsid w:val="001B2B83"/>
    <w:rsid w:val="001D0E39"/>
    <w:rsid w:val="001D1DA9"/>
    <w:rsid w:val="001E213D"/>
    <w:rsid w:val="001E4DDC"/>
    <w:rsid w:val="001E737B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73C7B"/>
    <w:rsid w:val="00287BC7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6E1D"/>
    <w:rsid w:val="003F502A"/>
    <w:rsid w:val="004507A6"/>
    <w:rsid w:val="00457677"/>
    <w:rsid w:val="00463383"/>
    <w:rsid w:val="0046741F"/>
    <w:rsid w:val="0047452B"/>
    <w:rsid w:val="00475FB7"/>
    <w:rsid w:val="004779AE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D3759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835E0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04F43"/>
    <w:rsid w:val="0062485E"/>
    <w:rsid w:val="0062642D"/>
    <w:rsid w:val="0063032D"/>
    <w:rsid w:val="0064564F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27BD7"/>
    <w:rsid w:val="00731667"/>
    <w:rsid w:val="007317E0"/>
    <w:rsid w:val="007439A9"/>
    <w:rsid w:val="007447C8"/>
    <w:rsid w:val="0075204F"/>
    <w:rsid w:val="007527D5"/>
    <w:rsid w:val="00755DAF"/>
    <w:rsid w:val="007770DA"/>
    <w:rsid w:val="00784C3D"/>
    <w:rsid w:val="0079602D"/>
    <w:rsid w:val="007A3824"/>
    <w:rsid w:val="007B64B0"/>
    <w:rsid w:val="007C6367"/>
    <w:rsid w:val="007D03C7"/>
    <w:rsid w:val="007D2D7C"/>
    <w:rsid w:val="007E577A"/>
    <w:rsid w:val="008011A8"/>
    <w:rsid w:val="00812010"/>
    <w:rsid w:val="00815578"/>
    <w:rsid w:val="00822680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6DB9"/>
    <w:rsid w:val="009F46C5"/>
    <w:rsid w:val="00A02D04"/>
    <w:rsid w:val="00A16F77"/>
    <w:rsid w:val="00A3335D"/>
    <w:rsid w:val="00A34E06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730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30EF5"/>
    <w:rsid w:val="00C41443"/>
    <w:rsid w:val="00C53C21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11579"/>
    <w:rsid w:val="00D235F0"/>
    <w:rsid w:val="00D30929"/>
    <w:rsid w:val="00D315B2"/>
    <w:rsid w:val="00D47468"/>
    <w:rsid w:val="00D61772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46BF0"/>
    <w:rsid w:val="00E60F8D"/>
    <w:rsid w:val="00E616F5"/>
    <w:rsid w:val="00E61B0B"/>
    <w:rsid w:val="00E62A79"/>
    <w:rsid w:val="00E662CF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5B13"/>
    <w:rsid w:val="00F2689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AB33EF10-819B-4497-B45F-C8E090C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642C-6C63-4719-887E-F78707E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2381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Tomasz Kwiatek</dc:creator>
  <cp:keywords/>
  <cp:lastModifiedBy>Tomasz Kwiatek</cp:lastModifiedBy>
  <cp:revision>3</cp:revision>
  <cp:lastPrinted>2018-03-09T08:43:00Z</cp:lastPrinted>
  <dcterms:created xsi:type="dcterms:W3CDTF">2018-03-09T11:16:00Z</dcterms:created>
  <dcterms:modified xsi:type="dcterms:W3CDTF">2018-03-09T11:18:00Z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