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47C8" w:rsidRPr="003A51BF" w:rsidRDefault="004E6B52" w:rsidP="00906E79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CF9" w:rsidRDefault="00203CF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03CF9" w:rsidRDefault="00203CF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03CF9" w:rsidRDefault="00203CF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03CF9" w:rsidRDefault="00203CF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03CF9" w:rsidRDefault="00203CF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03CF9" w:rsidRDefault="00203CF9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7.15pt;margin-top:22.85pt;width:164pt;height:73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:rsidR="00203CF9" w:rsidRDefault="00203CF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03CF9" w:rsidRDefault="00203CF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03CF9" w:rsidRDefault="00203CF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03CF9" w:rsidRDefault="00203CF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03CF9" w:rsidRDefault="00203CF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03CF9" w:rsidRDefault="00203CF9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CF9" w:rsidRDefault="00203CF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03CF9" w:rsidRDefault="00203CF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69pt;margin-top:22.85pt;width:310.9pt;height:73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:rsidR="00203CF9" w:rsidRDefault="00203CF9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03CF9" w:rsidRDefault="00203CF9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447C8" w:rsidRPr="003A51BF" w:rsidRDefault="007447C8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7447C8" w:rsidRPr="003A51BF" w:rsidRDefault="007447C8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7447C8" w:rsidRPr="0076430C" w:rsidRDefault="009009D8" w:rsidP="00114E5A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 w:rsidR="0076430C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Przebudowy drogi wojewódzkiej nr 471 Opatówek – Rzymsko polegającej na budowie </w:t>
      </w:r>
      <w:r w:rsidR="009F5ABB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chodnika, </w:t>
      </w:r>
      <w:r w:rsidR="0076430C">
        <w:rPr>
          <w:rFonts w:ascii="Encode Sans Compressed" w:hAnsi="Encode Sans Compressed" w:cs="Times New Roman"/>
          <w:b/>
          <w:sz w:val="22"/>
          <w:szCs w:val="22"/>
          <w:lang w:val="pl-PL"/>
        </w:rPr>
        <w:t>zatok autobusowych w granicach istniejącego pasa drogowego na odcinku Tokary-Głuchów – Etap II”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BB2C1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114E5A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="00BB2C18"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7447C8" w:rsidRPr="001370E0" w:rsidRDefault="009009D8" w:rsidP="00114E5A">
      <w:pPr>
        <w:pStyle w:val="Zwykytekst1"/>
        <w:numPr>
          <w:ilvl w:val="0"/>
          <w:numId w:val="5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7447C8" w:rsidRPr="001370E0" w:rsidRDefault="009009D8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AA6005" w:rsidRPr="009C77BB" w:rsidRDefault="009009D8" w:rsidP="001370E0">
      <w:pPr>
        <w:pStyle w:val="Tekstpodstawowywcity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C77BB">
        <w:rPr>
          <w:rFonts w:ascii="Encode Sans Compressed" w:hAnsi="Encode Sans Compressed"/>
          <w:b/>
          <w:sz w:val="22"/>
          <w:szCs w:val="22"/>
        </w:rPr>
        <w:t>ZOBOWIĄZUJEMY</w:t>
      </w:r>
      <w:r w:rsidRPr="009C77BB">
        <w:rPr>
          <w:rFonts w:ascii="Encode Sans Compressed" w:hAnsi="Encode Sans Compressed"/>
          <w:sz w:val="22"/>
          <w:szCs w:val="22"/>
        </w:rPr>
        <w:t xml:space="preserve"> </w:t>
      </w:r>
      <w:r w:rsidRPr="009C77BB">
        <w:rPr>
          <w:rFonts w:ascii="Encode Sans Compressed" w:hAnsi="Encode Sans Compressed"/>
          <w:b/>
          <w:sz w:val="22"/>
          <w:szCs w:val="22"/>
        </w:rPr>
        <w:t>SIĘ</w:t>
      </w:r>
      <w:r w:rsidRPr="009C77BB">
        <w:rPr>
          <w:rFonts w:ascii="Encode Sans Compressed" w:hAnsi="Encode Sans Compressed"/>
          <w:sz w:val="22"/>
          <w:szCs w:val="22"/>
        </w:rPr>
        <w:t xml:space="preserve"> do </w:t>
      </w:r>
      <w:r w:rsidRPr="009C77BB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9C77BB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4A1580" w:rsidRPr="009C77BB" w:rsidRDefault="004A1580" w:rsidP="001370E0">
      <w:pPr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C77BB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9C77BB">
        <w:rPr>
          <w:rFonts w:ascii="Encode Sans Compressed" w:hAnsi="Encode Sans Compressed"/>
          <w:sz w:val="22"/>
          <w:szCs w:val="22"/>
        </w:rPr>
        <w:t>że dysponujemy osobą kierownika budowy posiadającą doświadczenie na ..… zadaniach doprowadzonych do odbioru i rozliczenia końcowego, wykazane w formularzu 3.5.</w:t>
      </w:r>
    </w:p>
    <w:p w:rsidR="007447C8" w:rsidRPr="009C77BB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C77BB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OŚWIADCZAMY, </w:t>
      </w:r>
      <w:r w:rsidRPr="009C77BB"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7447C8" w:rsidRPr="001E213D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AC3CDA" w:rsidRP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PODWYKONAWCÓW:</w:t>
      </w:r>
    </w:p>
    <w:p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E037A7"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132F1E" w:rsidRPr="00132F1E" w:rsidRDefault="00132F1E" w:rsidP="00132F1E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132F1E" w:rsidRPr="00AC3CDA" w:rsidRDefault="00132F1E" w:rsidP="00132F1E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AC3CDA" w:rsidRPr="00AC3CDA" w:rsidRDefault="00AC3CDA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</w:p>
    <w:bookmarkEnd w:id="0"/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114E5A" w:rsidRPr="001370E0" w:rsidRDefault="00114E5A" w:rsidP="00114E5A">
      <w:pPr>
        <w:pStyle w:val="Zwykytekst1"/>
        <w:numPr>
          <w:ilvl w:val="0"/>
          <w:numId w:val="5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114E5A" w:rsidRPr="00E541E3" w:rsidRDefault="009009D8" w:rsidP="00E541E3">
      <w:pPr>
        <w:pStyle w:val="Zwykytekst1"/>
        <w:numPr>
          <w:ilvl w:val="0"/>
          <w:numId w:val="5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7A3824" w:rsidRPr="00114E5A" w:rsidRDefault="00114E5A" w:rsidP="00114E5A">
      <w:pPr>
        <w:pStyle w:val="Zwykytekst1"/>
        <w:numPr>
          <w:ilvl w:val="0"/>
          <w:numId w:val="5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E46BF0" w:rsidRPr="00114E5A" w:rsidRDefault="00114E5A" w:rsidP="00114E5A">
      <w:pPr>
        <w:pStyle w:val="Zwykytekst1"/>
        <w:numPr>
          <w:ilvl w:val="0"/>
          <w:numId w:val="5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0270F8" w:rsidRPr="000270F8" w:rsidRDefault="000270F8" w:rsidP="000270F8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270F8" w:rsidRDefault="000270F8" w:rsidP="000270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9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7447C8" w:rsidRPr="001370E0" w:rsidRDefault="009009D8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7447C8" w:rsidRPr="001370E0" w:rsidRDefault="009009D8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447C8" w:rsidRPr="009C611C" w:rsidRDefault="009009D8" w:rsidP="003A6C73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CF9" w:rsidRPr="00BE47E4" w:rsidRDefault="00203CF9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203CF9" w:rsidRPr="00BB2F38" w:rsidRDefault="00203CF9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203CF9" w:rsidRPr="00BB2F38" w:rsidRDefault="00203CF9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DyhABm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:rsidR="00203CF9" w:rsidRPr="00BE47E4" w:rsidRDefault="00203CF9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203CF9" w:rsidRPr="00BB2F38" w:rsidRDefault="00203CF9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składane na podstawie art. 25a ust. 1 ustawy Pzp</w:t>
                      </w:r>
                    </w:p>
                    <w:p w:rsidR="00203CF9" w:rsidRPr="00BB2F38" w:rsidRDefault="00203CF9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:rsidR="00001096" w:rsidRPr="001370E0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9C77BB" w:rsidRPr="0076430C" w:rsidRDefault="009C77BB" w:rsidP="009C77BB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Przebudowę drogi wojewódzkiej nr 471 Opatówek – Rzymsko polegającej na budowie </w:t>
      </w:r>
      <w:r w:rsidR="009F5ABB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chodnika,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zatok autobusowych w granicach istniejącego pasa drogowego na odcinku Tokary-Głuchów – Etap II”</w:t>
      </w:r>
    </w:p>
    <w:p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3A723C" w:rsidRPr="001370E0" w:rsidRDefault="003A723C" w:rsidP="009C611C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3A723C" w:rsidRPr="001370E0" w:rsidRDefault="003A723C" w:rsidP="001370E0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24 ust. 5 pkt 1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="008850A2"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3A723C" w:rsidRPr="001370E0" w:rsidRDefault="003A723C" w:rsidP="008850A2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ykonawcy</w:t>
      </w:r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1370E0" w:rsidRDefault="00001096" w:rsidP="001370E0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</w:t>
      </w:r>
      <w:r w:rsidR="006B5D65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………………………………</w:t>
      </w:r>
      <w:r w:rsidR="006B5D65" w:rsidRPr="001370E0">
        <w:rPr>
          <w:rFonts w:ascii="Encode Sans Compressed" w:hAnsi="Encode Sans Compressed"/>
          <w:sz w:val="22"/>
          <w:szCs w:val="22"/>
        </w:rPr>
        <w:t>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01096" w:rsidRDefault="00001096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="008850A2"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Default="00001096" w:rsidP="003A6C73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Pr="001370E0">
        <w:rPr>
          <w:rFonts w:ascii="Encode Sans Compressed" w:hAnsi="Encode Sans Compressed"/>
          <w:i/>
          <w:sz w:val="22"/>
          <w:szCs w:val="22"/>
        </w:rPr>
        <w:t>ykonawcy)</w:t>
      </w:r>
    </w:p>
    <w:p w:rsidR="00001096" w:rsidRPr="001370E0" w:rsidRDefault="00001096" w:rsidP="003A6C73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 xml:space="preserve">OŚWIADCZENIE DOTYCZĄCE PODMIOTU, NA KTÓREGO </w:t>
      </w:r>
      <w:r w:rsidR="009A03E6" w:rsidRPr="001370E0">
        <w:rPr>
          <w:rFonts w:ascii="Encode Sans Compressed" w:hAnsi="Encode Sans Compressed"/>
          <w:b/>
          <w:sz w:val="22"/>
          <w:szCs w:val="22"/>
        </w:rPr>
        <w:t>ZASOBY POWOŁUJE SIĘ WYKONAWCA :</w:t>
      </w:r>
    </w:p>
    <w:p w:rsidR="00001096" w:rsidRPr="001370E0" w:rsidRDefault="00001096" w:rsidP="009C611C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01096" w:rsidRPr="001370E0" w:rsidRDefault="00001096" w:rsidP="009C611C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001096" w:rsidRPr="001370E0" w:rsidRDefault="00001096" w:rsidP="001370E0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 w:rsidR="009C611C"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01096" w:rsidRPr="001370E0" w:rsidRDefault="009C611C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01096" w:rsidRPr="001370E0" w:rsidRDefault="00001096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001096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(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>podpis W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ykonawcy</w:t>
      </w:r>
      <w:r w:rsidR="009A03E6"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3A6C73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="009C611C"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FF5582" w:rsidRPr="003A6C73" w:rsidRDefault="009C611C" w:rsidP="003A6C73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 w:rsidR="003A6C73">
        <w:rPr>
          <w:rFonts w:ascii="Encode Sans Compressed" w:hAnsi="Encode Sans Compressed"/>
          <w:i/>
          <w:sz w:val="22"/>
          <w:szCs w:val="22"/>
        </w:rPr>
        <w:t xml:space="preserve"> </w:t>
      </w:r>
      <w:r w:rsidR="00001096"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="00FF5582"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001096" w:rsidRPr="001370E0" w:rsidRDefault="004E6B52" w:rsidP="001370E0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CF9" w:rsidRPr="00FF5582" w:rsidRDefault="00203CF9" w:rsidP="00FF558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203CF9" w:rsidRPr="00FF5582" w:rsidRDefault="00203CF9" w:rsidP="009160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1.75pt;width:444pt;height:60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203CF9" w:rsidRPr="00FF5582" w:rsidRDefault="00203CF9" w:rsidP="00FF558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203CF9" w:rsidRPr="00FF5582" w:rsidRDefault="00203CF9" w:rsidP="0091603E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>składane na podstawie art. 25a ust. 1 ustawy Pzp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F5582" w:rsidRPr="001370E0" w:rsidRDefault="00FF558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F5582" w:rsidRPr="001370E0" w:rsidRDefault="008850A2" w:rsidP="008850A2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FF5582"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="00FF5582"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="00FF5582" w:rsidRPr="001370E0">
        <w:rPr>
          <w:rFonts w:ascii="Encode Sans Compressed" w:hAnsi="Encode Sans Compressed"/>
          <w:i/>
          <w:sz w:val="22"/>
          <w:szCs w:val="22"/>
        </w:rPr>
        <w:t>)</w:t>
      </w:r>
      <w:r w:rsidR="00FF5582"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FF5582" w:rsidRPr="001370E0" w:rsidRDefault="00FF5582" w:rsidP="001370E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FF5582" w:rsidRPr="001370E0" w:rsidRDefault="00FF5582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F5582" w:rsidRPr="001370E0" w:rsidRDefault="00FF5582" w:rsidP="001370E0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</w:t>
      </w:r>
      <w:r w:rsidR="00557449" w:rsidRPr="001370E0">
        <w:rPr>
          <w:rFonts w:ascii="Encode Sans Compressed" w:hAnsi="Encode Sans Compressed"/>
          <w:i/>
          <w:sz w:val="22"/>
          <w:szCs w:val="22"/>
        </w:rPr>
        <w:t>sko/podstawa do  reprezentacji)</w:t>
      </w:r>
    </w:p>
    <w:p w:rsidR="00FF5582" w:rsidRPr="001370E0" w:rsidRDefault="00FF5582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FF5582" w:rsidRPr="00B4349D" w:rsidRDefault="00B4349D" w:rsidP="00B4349D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Przebudowy drogi wojewódzkiej nr 471 Opatówek – Rzymsko polegającej na budowie</w:t>
      </w:r>
      <w:r w:rsidR="009F5ABB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chodnika,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zatok autobusowych w granicach istniejącego pasa drogowego na odcinku Tokary-Głuchów – Etap II”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 w:rsidR="00E62A79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FF5582" w:rsidRPr="001370E0" w:rsidRDefault="00FF5582" w:rsidP="001370E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(Rozdział 1 Tom I SIWZ)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557449" w:rsidRPr="001370E0" w:rsidRDefault="00557449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E62A79" w:rsidRDefault="00E62A79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FF5582" w:rsidRPr="001370E0" w:rsidRDefault="00FF5582" w:rsidP="001370E0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7.2.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 w:rsidR="00E62A79"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62A79"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  <w:r w:rsidR="002326F4" w:rsidRPr="001370E0">
        <w:rPr>
          <w:rFonts w:ascii="Encode Sans Compressed" w:hAnsi="Encode Sans Compressed"/>
          <w:sz w:val="22"/>
          <w:szCs w:val="22"/>
        </w:rPr>
        <w:t>..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F5582" w:rsidRPr="001370E0" w:rsidRDefault="00FF5582" w:rsidP="001370E0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FF5582" w:rsidRPr="001370E0" w:rsidRDefault="00FF5582" w:rsidP="001370E0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5D65" w:rsidRPr="003A6C73" w:rsidRDefault="006B5D65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6B5D65" w:rsidRPr="001370E0" w:rsidRDefault="006B5D65" w:rsidP="001370E0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4E6B5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CF9" w:rsidRPr="0091603E" w:rsidRDefault="00203CF9" w:rsidP="006B5D6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203CF9" w:rsidRPr="0091603E" w:rsidRDefault="00203CF9" w:rsidP="0091603E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.05pt;margin-top:2.55pt;width:444.45pt;height:1in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" fillcolor="silver" strokeweight=".5pt">
                <v:textbox inset="7.45pt,3.85pt,7.45pt,3.85pt">
                  <w:txbxContent>
                    <w:p w:rsidR="00203CF9" w:rsidRPr="0091603E" w:rsidRDefault="00203CF9" w:rsidP="006B5D6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203CF9" w:rsidRPr="0091603E" w:rsidRDefault="00203CF9" w:rsidP="0091603E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>o przynależności lub braku przynależności do tej samej grupy kapitałowej, o której mowa w art. 24 ust. 1 pkt 23 ustawy Pzp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E7141" w:rsidRPr="001370E0" w:rsidRDefault="00AE7141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B4349D" w:rsidRPr="0076430C" w:rsidRDefault="00B4349D" w:rsidP="00B4349D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Przebudowę drogi wojewódzkiej nr 471 Opatówek – Rzymsko polegającej na budowie</w:t>
      </w:r>
      <w:r w:rsidR="009F5ABB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chodnika,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zatok autobusowych w granicach istniejącego pasa drogowego na odcinku Tokary-Głuchów – Etap II”</w:t>
      </w:r>
    </w:p>
    <w:p w:rsidR="006B5D65" w:rsidRPr="001370E0" w:rsidRDefault="00AE7141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Wielkopolski Zarząd Dróg Wojewódzkich w Poznaniu </w:t>
      </w:r>
      <w:r w:rsidR="006B5D65" w:rsidRPr="001370E0">
        <w:rPr>
          <w:rFonts w:ascii="Encode Sans Compressed" w:hAnsi="Encode Sans Compressed"/>
          <w:sz w:val="22"/>
          <w:szCs w:val="22"/>
        </w:rPr>
        <w:t>w imieniu Wykonawcy :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B5D65" w:rsidRPr="001370E0" w:rsidRDefault="00B90286" w:rsidP="00B9028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="00AE7141" w:rsidRPr="001370E0">
        <w:rPr>
          <w:rFonts w:ascii="Encode Sans Compressed" w:hAnsi="Encode Sans Compressed"/>
          <w:sz w:val="22"/>
          <w:szCs w:val="22"/>
        </w:rPr>
        <w:t>(wpisać nazwę / firmę Wykonawcy</w:t>
      </w:r>
      <w:r w:rsidR="006B5D65" w:rsidRPr="001370E0">
        <w:rPr>
          <w:rFonts w:ascii="Encode Sans Compressed" w:hAnsi="Encode Sans Compressed"/>
          <w:sz w:val="22"/>
          <w:szCs w:val="22"/>
        </w:rPr>
        <w:t>)</w:t>
      </w:r>
    </w:p>
    <w:p w:rsidR="006B5D65" w:rsidRPr="001370E0" w:rsidRDefault="006B5D65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1370E0" w:rsidRDefault="006B5D65" w:rsidP="00E62A79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 w:rsidR="007439A9"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5"/>
        <w:gridCol w:w="4050"/>
      </w:tblGrid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6B5D65" w:rsidRPr="001370E0" w:rsidRDefault="006B5D65" w:rsidP="001370E0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AE7141" w:rsidRPr="001370E0" w:rsidRDefault="006B5D65" w:rsidP="001370E0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001096" w:rsidRPr="001370E0" w:rsidRDefault="006B5D65" w:rsidP="001370E0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="00E62A79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AE7141" w:rsidRPr="003A6C73" w:rsidRDefault="00AE7141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CF9" w:rsidRPr="00AE7141" w:rsidRDefault="00203CF9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203CF9" w:rsidRPr="00AE7141" w:rsidRDefault="00203CF9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SRB2YTUCAABj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:rsidR="00203CF9" w:rsidRPr="00AE7141" w:rsidRDefault="00203CF9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203CF9" w:rsidRPr="00AE7141" w:rsidRDefault="00203CF9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8850A2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349D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B4349D" w:rsidRPr="0076430C" w:rsidRDefault="00B4349D" w:rsidP="00B4349D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Przebudowa drogi wojewódzkiej nr 471 Opatówek – Rzymsko polegającej na budowie</w:t>
      </w:r>
      <w:r w:rsidR="009F5ABB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chodnika,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zatok autobusowych w granicach istniejącego pasa drogowego na odcinku Tokary-Głuchów – Etap II”</w:t>
      </w:r>
    </w:p>
    <w:p w:rsidR="00AE7141" w:rsidRDefault="00AE7141" w:rsidP="001370E0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</w:p>
    <w:p w:rsidR="009F5ABB" w:rsidRPr="001370E0" w:rsidRDefault="009F5ABB" w:rsidP="001370E0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AE7141" w:rsidRPr="001370E0" w:rsidRDefault="00AE7141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73C7B" w:rsidRDefault="00273C7B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73C7B" w:rsidRPr="001370E0" w:rsidRDefault="00273C7B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3A6C73" w:rsidRDefault="004E6B52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CF9" w:rsidRPr="00BE47E4" w:rsidRDefault="00203CF9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203CF9" w:rsidRDefault="00203CF9" w:rsidP="00AA294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203CF9" w:rsidRPr="00BB2F38" w:rsidRDefault="00203CF9" w:rsidP="00AA29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.7pt;margin-top:19.35pt;width:441.75pt;height:37.0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" fillcolor="silver" strokeweight=".5pt">
                <v:textbox inset="7.45pt,3.85pt,7.45pt,3.85pt">
                  <w:txbxContent>
                    <w:p w:rsidR="00203CF9" w:rsidRPr="00BE47E4" w:rsidRDefault="00203CF9" w:rsidP="00AA294E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203CF9" w:rsidRDefault="00203CF9" w:rsidP="00AA294E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203CF9" w:rsidRPr="00BB2F38" w:rsidRDefault="00203CF9" w:rsidP="00AA29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A294E"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:rsidR="00AA294E" w:rsidRPr="001370E0" w:rsidRDefault="00AA294E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B90286" w:rsidRPr="001370E0" w:rsidRDefault="00B90286" w:rsidP="00B9028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94E" w:rsidRPr="001370E0" w:rsidRDefault="00AA294E" w:rsidP="001370E0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AA294E" w:rsidRPr="001370E0" w:rsidRDefault="00AA294E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992896" w:rsidRPr="0076430C" w:rsidRDefault="00992896" w:rsidP="00992896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Przebudowy drogi wojewódzkiej nr 471 Opatówek – Rzymsko polegającej na budowie </w:t>
      </w:r>
      <w:r w:rsidR="009F5ABB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chodnika,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zatok autobusowych w granicach istniejącego pasa drogowego na odcinku Tokary-Głuchów – Etap II”</w:t>
      </w:r>
    </w:p>
    <w:p w:rsidR="00AA294E" w:rsidRPr="001370E0" w:rsidRDefault="00AA294E" w:rsidP="001370E0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AA294E" w:rsidRPr="001370E0" w:rsidRDefault="00AA294E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992896">
        <w:rPr>
          <w:rFonts w:ascii="Encode Sans Compressed" w:hAnsi="Encode Sans Compressed"/>
          <w:sz w:val="22"/>
          <w:szCs w:val="22"/>
        </w:rPr>
        <w:t xml:space="preserve">kierownika budowy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79"/>
        <w:gridCol w:w="1511"/>
        <w:gridCol w:w="2705"/>
        <w:gridCol w:w="1292"/>
        <w:gridCol w:w="1340"/>
      </w:tblGrid>
      <w:tr w:rsidR="009E01CF" w:rsidRPr="001370E0" w:rsidTr="009E01CF">
        <w:tc>
          <w:tcPr>
            <w:tcW w:w="546" w:type="dxa"/>
            <w:vAlign w:val="center"/>
          </w:tcPr>
          <w:p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1CF" w:rsidRPr="001370E0" w:rsidRDefault="009E01CF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</w:tcPr>
          <w:p w:rsidR="009E01CF" w:rsidRPr="001370E0" w:rsidRDefault="009E01CF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9E01CF" w:rsidRPr="001370E0" w:rsidTr="009E01CF">
        <w:trPr>
          <w:trHeight w:val="4354"/>
        </w:trPr>
        <w:tc>
          <w:tcPr>
            <w:tcW w:w="546" w:type="dxa"/>
          </w:tcPr>
          <w:p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AA294E" w:rsidRPr="001370E0" w:rsidRDefault="009E01CF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 doświadczenie Kierownika budowy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AA294E" w:rsidRPr="001370E0" w:rsidRDefault="00AA294E" w:rsidP="001370E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AA294E" w:rsidRPr="001370E0" w:rsidRDefault="00AA294E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  <w:bookmarkStart w:id="2" w:name="_GoBack"/>
      <w:bookmarkEnd w:id="2"/>
    </w:p>
    <w:sectPr w:rsidR="00AA294E" w:rsidRPr="001370E0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CF9" w:rsidRDefault="00203CF9">
      <w:r>
        <w:separator/>
      </w:r>
    </w:p>
  </w:endnote>
  <w:endnote w:type="continuationSeparator" w:id="0">
    <w:p w:rsidR="00203CF9" w:rsidRDefault="0020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CF9" w:rsidRDefault="00203C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CF9" w:rsidRDefault="00203CF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CF9" w:rsidRDefault="00203CF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D3DC8">
                            <w:rPr>
                              <w:rStyle w:val="Numerstrony"/>
                              <w:noProof/>
                            </w:rPr>
                            <w:t>11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:rsidR="00203CF9" w:rsidRDefault="00203CF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D3DC8">
                      <w:rPr>
                        <w:rStyle w:val="Numerstrony"/>
                        <w:noProof/>
                      </w:rPr>
                      <w:t>11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CF9" w:rsidRDefault="00203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CF9" w:rsidRDefault="00203CF9">
      <w:r>
        <w:separator/>
      </w:r>
    </w:p>
  </w:footnote>
  <w:footnote w:type="continuationSeparator" w:id="0">
    <w:p w:rsidR="00203CF9" w:rsidRDefault="00203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CF9" w:rsidRDefault="00203C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CF9" w:rsidRDefault="00203CF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CF9" w:rsidRDefault="00203C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0000001C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000024"/>
    <w:multiLevelType w:val="multilevel"/>
    <w:tmpl w:val="0D585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Encode Sans Compressed" w:hAnsi="Encode Sans Compressed" w:cs="Times New Roman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6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7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471"/>
        </w:tabs>
        <w:ind w:left="1115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471"/>
        </w:tabs>
        <w:ind w:left="1911" w:hanging="360"/>
      </w:pPr>
    </w:lvl>
    <w:lvl w:ilvl="2">
      <w:start w:val="1"/>
      <w:numFmt w:val="lowerRoman"/>
      <w:lvlText w:val="%3."/>
      <w:lvlJc w:val="right"/>
      <w:pPr>
        <w:tabs>
          <w:tab w:val="num" w:pos="471"/>
        </w:tabs>
        <w:ind w:left="2631" w:hanging="180"/>
      </w:pPr>
    </w:lvl>
    <w:lvl w:ilvl="3">
      <w:start w:val="1"/>
      <w:numFmt w:val="decimal"/>
      <w:lvlText w:val="%4."/>
      <w:lvlJc w:val="left"/>
      <w:pPr>
        <w:tabs>
          <w:tab w:val="num" w:pos="471"/>
        </w:tabs>
        <w:ind w:left="3351" w:hanging="360"/>
      </w:pPr>
    </w:lvl>
    <w:lvl w:ilvl="4">
      <w:start w:val="1"/>
      <w:numFmt w:val="lowerLetter"/>
      <w:lvlText w:val="%5."/>
      <w:lvlJc w:val="left"/>
      <w:pPr>
        <w:tabs>
          <w:tab w:val="num" w:pos="471"/>
        </w:tabs>
        <w:ind w:left="4071" w:hanging="360"/>
      </w:pPr>
    </w:lvl>
    <w:lvl w:ilvl="5">
      <w:start w:val="1"/>
      <w:numFmt w:val="lowerRoman"/>
      <w:lvlText w:val="%6."/>
      <w:lvlJc w:val="right"/>
      <w:pPr>
        <w:tabs>
          <w:tab w:val="num" w:pos="471"/>
        </w:tabs>
        <w:ind w:left="4791" w:hanging="180"/>
      </w:pPr>
    </w:lvl>
    <w:lvl w:ilvl="6">
      <w:start w:val="1"/>
      <w:numFmt w:val="decimal"/>
      <w:lvlText w:val="%7."/>
      <w:lvlJc w:val="left"/>
      <w:pPr>
        <w:tabs>
          <w:tab w:val="num" w:pos="471"/>
        </w:tabs>
        <w:ind w:left="5511" w:hanging="360"/>
      </w:pPr>
    </w:lvl>
    <w:lvl w:ilvl="7">
      <w:start w:val="1"/>
      <w:numFmt w:val="lowerLetter"/>
      <w:lvlText w:val="%8."/>
      <w:lvlJc w:val="left"/>
      <w:pPr>
        <w:tabs>
          <w:tab w:val="num" w:pos="471"/>
        </w:tabs>
        <w:ind w:left="6231" w:hanging="360"/>
      </w:pPr>
    </w:lvl>
    <w:lvl w:ilvl="8">
      <w:start w:val="1"/>
      <w:numFmt w:val="lowerRoman"/>
      <w:lvlText w:val="%9."/>
      <w:lvlJc w:val="right"/>
      <w:pPr>
        <w:tabs>
          <w:tab w:val="num" w:pos="471"/>
        </w:tabs>
        <w:ind w:left="6951" w:hanging="180"/>
      </w:pPr>
    </w:lvl>
  </w:abstractNum>
  <w:abstractNum w:abstractNumId="3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060F114C"/>
    <w:multiLevelType w:val="hybridMultilevel"/>
    <w:tmpl w:val="F094E42C"/>
    <w:lvl w:ilvl="0" w:tplc="0944CB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AEA6FA7"/>
    <w:multiLevelType w:val="hybridMultilevel"/>
    <w:tmpl w:val="A73A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6060CFC"/>
    <w:multiLevelType w:val="hybridMultilevel"/>
    <w:tmpl w:val="1428C1EC"/>
    <w:lvl w:ilvl="0" w:tplc="02EEC6FA">
      <w:start w:val="1"/>
      <w:numFmt w:val="decimal"/>
      <w:lvlText w:val="%1)"/>
      <w:lvlJc w:val="left"/>
      <w:pPr>
        <w:ind w:left="720" w:hanging="360"/>
      </w:pPr>
      <w:rPr>
        <w:rFonts w:ascii="Encode Sans Compressed" w:eastAsia="Times New Roman" w:hAnsi="Encode Sans Compresse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2CC707DE"/>
    <w:multiLevelType w:val="hybridMultilevel"/>
    <w:tmpl w:val="5178F0BE"/>
    <w:lvl w:ilvl="0" w:tplc="74E4CA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b/>
        <w:sz w:val="20"/>
      </w:rPr>
    </w:lvl>
  </w:abstractNum>
  <w:abstractNum w:abstractNumId="49" w15:restartNumberingAfterBreak="0">
    <w:nsid w:val="42EF1F55"/>
    <w:multiLevelType w:val="hybridMultilevel"/>
    <w:tmpl w:val="5CDC01C4"/>
    <w:lvl w:ilvl="0" w:tplc="A872954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527B012E"/>
    <w:multiLevelType w:val="hybridMultilevel"/>
    <w:tmpl w:val="8BEEB55C"/>
    <w:lvl w:ilvl="0" w:tplc="C3343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 w15:restartNumberingAfterBreak="0">
    <w:nsid w:val="546B5079"/>
    <w:multiLevelType w:val="hybridMultilevel"/>
    <w:tmpl w:val="834EDB2C"/>
    <w:lvl w:ilvl="0" w:tplc="821E2DD4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3F7086"/>
    <w:multiLevelType w:val="hybridMultilevel"/>
    <w:tmpl w:val="E4701C4C"/>
    <w:lvl w:ilvl="0" w:tplc="A5D6A9D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50AAE60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17A9F6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F144665E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i w:val="0"/>
        <w:strike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E4E6935"/>
    <w:multiLevelType w:val="hybridMultilevel"/>
    <w:tmpl w:val="B852AB44"/>
    <w:lvl w:ilvl="0" w:tplc="03CE322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8BD3B86"/>
    <w:multiLevelType w:val="hybridMultilevel"/>
    <w:tmpl w:val="313401EC"/>
    <w:lvl w:ilvl="0" w:tplc="287C73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B595F4D"/>
    <w:multiLevelType w:val="hybridMultilevel"/>
    <w:tmpl w:val="A6F8EBA8"/>
    <w:lvl w:ilvl="0" w:tplc="A8729540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4"/>
  </w:num>
  <w:num w:numId="14">
    <w:abstractNumId w:val="25"/>
  </w:num>
  <w:num w:numId="15">
    <w:abstractNumId w:val="26"/>
  </w:num>
  <w:num w:numId="16">
    <w:abstractNumId w:val="27"/>
  </w:num>
  <w:num w:numId="17">
    <w:abstractNumId w:val="28"/>
  </w:num>
  <w:num w:numId="18">
    <w:abstractNumId w:val="30"/>
  </w:num>
  <w:num w:numId="19">
    <w:abstractNumId w:val="31"/>
  </w:num>
  <w:num w:numId="20">
    <w:abstractNumId w:val="32"/>
  </w:num>
  <w:num w:numId="21">
    <w:abstractNumId w:val="33"/>
  </w:num>
  <w:num w:numId="22">
    <w:abstractNumId w:val="34"/>
  </w:num>
  <w:num w:numId="23">
    <w:abstractNumId w:val="35"/>
  </w:num>
  <w:num w:numId="24">
    <w:abstractNumId w:val="36"/>
  </w:num>
  <w:num w:numId="25">
    <w:abstractNumId w:val="52"/>
  </w:num>
  <w:num w:numId="26">
    <w:abstractNumId w:val="38"/>
  </w:num>
  <w:num w:numId="27">
    <w:abstractNumId w:val="51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</w:num>
  <w:num w:numId="38">
    <w:abstractNumId w:val="50"/>
  </w:num>
  <w:num w:numId="39">
    <w:abstractNumId w:val="43"/>
  </w:num>
  <w:num w:numId="40">
    <w:abstractNumId w:val="42"/>
  </w:num>
  <w:num w:numId="41">
    <w:abstractNumId w:val="47"/>
  </w:num>
  <w:num w:numId="42">
    <w:abstractNumId w:val="49"/>
  </w:num>
  <w:num w:numId="43">
    <w:abstractNumId w:val="37"/>
  </w:num>
  <w:num w:numId="44">
    <w:abstractNumId w:val="57"/>
  </w:num>
  <w:num w:numId="45">
    <w:abstractNumId w:val="45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1489D"/>
    <w:rsid w:val="00015C40"/>
    <w:rsid w:val="000255FB"/>
    <w:rsid w:val="00025BC5"/>
    <w:rsid w:val="00026EF5"/>
    <w:rsid w:val="000270F8"/>
    <w:rsid w:val="00037270"/>
    <w:rsid w:val="00037B3A"/>
    <w:rsid w:val="00044702"/>
    <w:rsid w:val="00045C56"/>
    <w:rsid w:val="0005747F"/>
    <w:rsid w:val="0008226B"/>
    <w:rsid w:val="000851BF"/>
    <w:rsid w:val="0008780E"/>
    <w:rsid w:val="000B2F89"/>
    <w:rsid w:val="000B62BD"/>
    <w:rsid w:val="000C0494"/>
    <w:rsid w:val="000C2B06"/>
    <w:rsid w:val="000E2FA9"/>
    <w:rsid w:val="000E7B8C"/>
    <w:rsid w:val="00110B1F"/>
    <w:rsid w:val="00112B8E"/>
    <w:rsid w:val="00114E5A"/>
    <w:rsid w:val="001168E4"/>
    <w:rsid w:val="001261C2"/>
    <w:rsid w:val="00132F1E"/>
    <w:rsid w:val="001344B7"/>
    <w:rsid w:val="0013685D"/>
    <w:rsid w:val="001370E0"/>
    <w:rsid w:val="00142807"/>
    <w:rsid w:val="00143035"/>
    <w:rsid w:val="0015140C"/>
    <w:rsid w:val="001543D5"/>
    <w:rsid w:val="00164205"/>
    <w:rsid w:val="001657E8"/>
    <w:rsid w:val="00165B2E"/>
    <w:rsid w:val="0017745C"/>
    <w:rsid w:val="00181E25"/>
    <w:rsid w:val="00182462"/>
    <w:rsid w:val="00183A31"/>
    <w:rsid w:val="00192F52"/>
    <w:rsid w:val="001A534D"/>
    <w:rsid w:val="001A66BB"/>
    <w:rsid w:val="001B2B83"/>
    <w:rsid w:val="001D0E39"/>
    <w:rsid w:val="001D1DA9"/>
    <w:rsid w:val="001E213D"/>
    <w:rsid w:val="001E4DDC"/>
    <w:rsid w:val="001E7718"/>
    <w:rsid w:val="001F1905"/>
    <w:rsid w:val="001F4E47"/>
    <w:rsid w:val="001F76A3"/>
    <w:rsid w:val="00200EE0"/>
    <w:rsid w:val="00203CF9"/>
    <w:rsid w:val="0021604F"/>
    <w:rsid w:val="002326F4"/>
    <w:rsid w:val="00234E4D"/>
    <w:rsid w:val="0023614A"/>
    <w:rsid w:val="0024478E"/>
    <w:rsid w:val="002503C6"/>
    <w:rsid w:val="002611A7"/>
    <w:rsid w:val="00273C7B"/>
    <w:rsid w:val="0029409A"/>
    <w:rsid w:val="002A2726"/>
    <w:rsid w:val="002A424B"/>
    <w:rsid w:val="002B7F12"/>
    <w:rsid w:val="002D294B"/>
    <w:rsid w:val="002E18F9"/>
    <w:rsid w:val="002F1AFA"/>
    <w:rsid w:val="002F1C91"/>
    <w:rsid w:val="002F2E0C"/>
    <w:rsid w:val="002F4F1D"/>
    <w:rsid w:val="002F63EE"/>
    <w:rsid w:val="003054B3"/>
    <w:rsid w:val="00312AD6"/>
    <w:rsid w:val="00313B9D"/>
    <w:rsid w:val="00326E0C"/>
    <w:rsid w:val="00333998"/>
    <w:rsid w:val="00335564"/>
    <w:rsid w:val="00340638"/>
    <w:rsid w:val="003536F5"/>
    <w:rsid w:val="00355E21"/>
    <w:rsid w:val="00364CD6"/>
    <w:rsid w:val="00382C6D"/>
    <w:rsid w:val="003868CB"/>
    <w:rsid w:val="00390D5F"/>
    <w:rsid w:val="003946F0"/>
    <w:rsid w:val="003A0F41"/>
    <w:rsid w:val="003A51BF"/>
    <w:rsid w:val="003A6C73"/>
    <w:rsid w:val="003A723C"/>
    <w:rsid w:val="003B290B"/>
    <w:rsid w:val="003C4A01"/>
    <w:rsid w:val="003C5E5D"/>
    <w:rsid w:val="003D443C"/>
    <w:rsid w:val="003E22F5"/>
    <w:rsid w:val="003E6E1D"/>
    <w:rsid w:val="003F502A"/>
    <w:rsid w:val="00412FA6"/>
    <w:rsid w:val="00420992"/>
    <w:rsid w:val="00425D26"/>
    <w:rsid w:val="004507A6"/>
    <w:rsid w:val="004517AD"/>
    <w:rsid w:val="00457677"/>
    <w:rsid w:val="00463383"/>
    <w:rsid w:val="0046741F"/>
    <w:rsid w:val="004715EE"/>
    <w:rsid w:val="0047452B"/>
    <w:rsid w:val="00475FB7"/>
    <w:rsid w:val="004823B1"/>
    <w:rsid w:val="00482E32"/>
    <w:rsid w:val="0049253D"/>
    <w:rsid w:val="00497B31"/>
    <w:rsid w:val="004A1580"/>
    <w:rsid w:val="004A2C08"/>
    <w:rsid w:val="004A48EA"/>
    <w:rsid w:val="004B4A21"/>
    <w:rsid w:val="004B4B7D"/>
    <w:rsid w:val="004B5CED"/>
    <w:rsid w:val="004C4BCC"/>
    <w:rsid w:val="004C53B0"/>
    <w:rsid w:val="004D214D"/>
    <w:rsid w:val="004E014F"/>
    <w:rsid w:val="004E1F29"/>
    <w:rsid w:val="004E43EF"/>
    <w:rsid w:val="004E6120"/>
    <w:rsid w:val="004E6B52"/>
    <w:rsid w:val="00501B80"/>
    <w:rsid w:val="00522E80"/>
    <w:rsid w:val="00531048"/>
    <w:rsid w:val="0054004E"/>
    <w:rsid w:val="0054119D"/>
    <w:rsid w:val="00543526"/>
    <w:rsid w:val="00546467"/>
    <w:rsid w:val="0055013C"/>
    <w:rsid w:val="0055578B"/>
    <w:rsid w:val="00557449"/>
    <w:rsid w:val="00563741"/>
    <w:rsid w:val="0057309E"/>
    <w:rsid w:val="00574F9A"/>
    <w:rsid w:val="00583045"/>
    <w:rsid w:val="005908D1"/>
    <w:rsid w:val="005A7F9F"/>
    <w:rsid w:val="005B370B"/>
    <w:rsid w:val="005C7013"/>
    <w:rsid w:val="005C7301"/>
    <w:rsid w:val="005D24EA"/>
    <w:rsid w:val="005E070B"/>
    <w:rsid w:val="005E6443"/>
    <w:rsid w:val="005F405F"/>
    <w:rsid w:val="005F6EEB"/>
    <w:rsid w:val="00602980"/>
    <w:rsid w:val="0060378F"/>
    <w:rsid w:val="00604934"/>
    <w:rsid w:val="00620020"/>
    <w:rsid w:val="0062105B"/>
    <w:rsid w:val="0062485E"/>
    <w:rsid w:val="0062642D"/>
    <w:rsid w:val="0063032D"/>
    <w:rsid w:val="0064564F"/>
    <w:rsid w:val="00655ECF"/>
    <w:rsid w:val="00661104"/>
    <w:rsid w:val="006664A1"/>
    <w:rsid w:val="00671EA4"/>
    <w:rsid w:val="006A03EC"/>
    <w:rsid w:val="006A236A"/>
    <w:rsid w:val="006A489A"/>
    <w:rsid w:val="006B25FB"/>
    <w:rsid w:val="006B336A"/>
    <w:rsid w:val="006B3F35"/>
    <w:rsid w:val="006B5D65"/>
    <w:rsid w:val="006D5CD0"/>
    <w:rsid w:val="006D7CCD"/>
    <w:rsid w:val="006E379B"/>
    <w:rsid w:val="00706563"/>
    <w:rsid w:val="00706C71"/>
    <w:rsid w:val="00710075"/>
    <w:rsid w:val="00710D7D"/>
    <w:rsid w:val="00710EEF"/>
    <w:rsid w:val="00712F81"/>
    <w:rsid w:val="00731667"/>
    <w:rsid w:val="007317E0"/>
    <w:rsid w:val="007439A9"/>
    <w:rsid w:val="007447C8"/>
    <w:rsid w:val="0075204F"/>
    <w:rsid w:val="007527D5"/>
    <w:rsid w:val="00755DAF"/>
    <w:rsid w:val="0076430C"/>
    <w:rsid w:val="007770DA"/>
    <w:rsid w:val="00784C3D"/>
    <w:rsid w:val="0079602D"/>
    <w:rsid w:val="007A05B9"/>
    <w:rsid w:val="007A3824"/>
    <w:rsid w:val="007B64B0"/>
    <w:rsid w:val="007C6367"/>
    <w:rsid w:val="007D03C7"/>
    <w:rsid w:val="007D6600"/>
    <w:rsid w:val="007E577A"/>
    <w:rsid w:val="00812010"/>
    <w:rsid w:val="00815578"/>
    <w:rsid w:val="00822680"/>
    <w:rsid w:val="00823DDC"/>
    <w:rsid w:val="008344B8"/>
    <w:rsid w:val="008443ED"/>
    <w:rsid w:val="00851CE6"/>
    <w:rsid w:val="0085312E"/>
    <w:rsid w:val="00856335"/>
    <w:rsid w:val="00860CEF"/>
    <w:rsid w:val="00864A5F"/>
    <w:rsid w:val="00874812"/>
    <w:rsid w:val="008850A2"/>
    <w:rsid w:val="00897805"/>
    <w:rsid w:val="008B0FBD"/>
    <w:rsid w:val="008B5758"/>
    <w:rsid w:val="008C2EC7"/>
    <w:rsid w:val="008C34E9"/>
    <w:rsid w:val="008E357E"/>
    <w:rsid w:val="008E58FE"/>
    <w:rsid w:val="008F1CD2"/>
    <w:rsid w:val="008F4180"/>
    <w:rsid w:val="009009D8"/>
    <w:rsid w:val="00906E79"/>
    <w:rsid w:val="0091603E"/>
    <w:rsid w:val="00950440"/>
    <w:rsid w:val="00951737"/>
    <w:rsid w:val="00954E24"/>
    <w:rsid w:val="00955A3A"/>
    <w:rsid w:val="00956821"/>
    <w:rsid w:val="00962673"/>
    <w:rsid w:val="00971728"/>
    <w:rsid w:val="00973040"/>
    <w:rsid w:val="00974441"/>
    <w:rsid w:val="00976D5D"/>
    <w:rsid w:val="009826E3"/>
    <w:rsid w:val="00992896"/>
    <w:rsid w:val="00996B74"/>
    <w:rsid w:val="009A03E6"/>
    <w:rsid w:val="009A0F33"/>
    <w:rsid w:val="009A3DB3"/>
    <w:rsid w:val="009A53D6"/>
    <w:rsid w:val="009B1A0A"/>
    <w:rsid w:val="009B6180"/>
    <w:rsid w:val="009B640D"/>
    <w:rsid w:val="009B740C"/>
    <w:rsid w:val="009C50FD"/>
    <w:rsid w:val="009C5A82"/>
    <w:rsid w:val="009C611C"/>
    <w:rsid w:val="009C6686"/>
    <w:rsid w:val="009C77BB"/>
    <w:rsid w:val="009D1725"/>
    <w:rsid w:val="009D5164"/>
    <w:rsid w:val="009E01CF"/>
    <w:rsid w:val="009E6DB9"/>
    <w:rsid w:val="009F2B13"/>
    <w:rsid w:val="009F46C5"/>
    <w:rsid w:val="009F5ABB"/>
    <w:rsid w:val="00A02D04"/>
    <w:rsid w:val="00A052A7"/>
    <w:rsid w:val="00A3335D"/>
    <w:rsid w:val="00A34E06"/>
    <w:rsid w:val="00A4372A"/>
    <w:rsid w:val="00A4521E"/>
    <w:rsid w:val="00A53C87"/>
    <w:rsid w:val="00A56680"/>
    <w:rsid w:val="00A576D1"/>
    <w:rsid w:val="00A60404"/>
    <w:rsid w:val="00A6168D"/>
    <w:rsid w:val="00A62AD1"/>
    <w:rsid w:val="00A630F3"/>
    <w:rsid w:val="00A670C2"/>
    <w:rsid w:val="00A76F4F"/>
    <w:rsid w:val="00A77802"/>
    <w:rsid w:val="00A8084A"/>
    <w:rsid w:val="00A854AB"/>
    <w:rsid w:val="00A860A1"/>
    <w:rsid w:val="00A9395B"/>
    <w:rsid w:val="00AA294E"/>
    <w:rsid w:val="00AA43B5"/>
    <w:rsid w:val="00AA6005"/>
    <w:rsid w:val="00AC3164"/>
    <w:rsid w:val="00AC3CDA"/>
    <w:rsid w:val="00AC5438"/>
    <w:rsid w:val="00AC6B33"/>
    <w:rsid w:val="00AD2B88"/>
    <w:rsid w:val="00AD5B5E"/>
    <w:rsid w:val="00AE3BE1"/>
    <w:rsid w:val="00AE7141"/>
    <w:rsid w:val="00AE71D0"/>
    <w:rsid w:val="00AE7560"/>
    <w:rsid w:val="00AF0129"/>
    <w:rsid w:val="00AF2C84"/>
    <w:rsid w:val="00B04533"/>
    <w:rsid w:val="00B05EB9"/>
    <w:rsid w:val="00B10B6F"/>
    <w:rsid w:val="00B15586"/>
    <w:rsid w:val="00B219F8"/>
    <w:rsid w:val="00B2241B"/>
    <w:rsid w:val="00B22709"/>
    <w:rsid w:val="00B32289"/>
    <w:rsid w:val="00B32510"/>
    <w:rsid w:val="00B37C25"/>
    <w:rsid w:val="00B4349D"/>
    <w:rsid w:val="00B54945"/>
    <w:rsid w:val="00B5762B"/>
    <w:rsid w:val="00B57AD9"/>
    <w:rsid w:val="00B61D3F"/>
    <w:rsid w:val="00B75463"/>
    <w:rsid w:val="00B76A0C"/>
    <w:rsid w:val="00B82B0B"/>
    <w:rsid w:val="00B84B2D"/>
    <w:rsid w:val="00B84E2F"/>
    <w:rsid w:val="00B85E4F"/>
    <w:rsid w:val="00B90286"/>
    <w:rsid w:val="00B902C0"/>
    <w:rsid w:val="00B9201A"/>
    <w:rsid w:val="00B920CF"/>
    <w:rsid w:val="00B9294F"/>
    <w:rsid w:val="00B9466D"/>
    <w:rsid w:val="00BB0C6C"/>
    <w:rsid w:val="00BB29DA"/>
    <w:rsid w:val="00BB2C18"/>
    <w:rsid w:val="00BB2F38"/>
    <w:rsid w:val="00BB412F"/>
    <w:rsid w:val="00BB69CE"/>
    <w:rsid w:val="00BC0626"/>
    <w:rsid w:val="00BC1358"/>
    <w:rsid w:val="00BC1C23"/>
    <w:rsid w:val="00BD0D41"/>
    <w:rsid w:val="00BD1F80"/>
    <w:rsid w:val="00BD240A"/>
    <w:rsid w:val="00BD5518"/>
    <w:rsid w:val="00BD6B7E"/>
    <w:rsid w:val="00BE10E0"/>
    <w:rsid w:val="00BE134C"/>
    <w:rsid w:val="00BE13C3"/>
    <w:rsid w:val="00BE679A"/>
    <w:rsid w:val="00BF2CC4"/>
    <w:rsid w:val="00BF5A1F"/>
    <w:rsid w:val="00C0542A"/>
    <w:rsid w:val="00C41443"/>
    <w:rsid w:val="00C54E30"/>
    <w:rsid w:val="00C6308D"/>
    <w:rsid w:val="00C64708"/>
    <w:rsid w:val="00C748AD"/>
    <w:rsid w:val="00C82624"/>
    <w:rsid w:val="00C852E8"/>
    <w:rsid w:val="00C91814"/>
    <w:rsid w:val="00C95AD5"/>
    <w:rsid w:val="00C97A88"/>
    <w:rsid w:val="00CA4DCF"/>
    <w:rsid w:val="00CB1335"/>
    <w:rsid w:val="00CB7FF7"/>
    <w:rsid w:val="00CC198E"/>
    <w:rsid w:val="00CC1D99"/>
    <w:rsid w:val="00CC27E2"/>
    <w:rsid w:val="00CD37E8"/>
    <w:rsid w:val="00CE63FE"/>
    <w:rsid w:val="00CF2985"/>
    <w:rsid w:val="00CF7BEB"/>
    <w:rsid w:val="00D02F18"/>
    <w:rsid w:val="00D03011"/>
    <w:rsid w:val="00D04AFF"/>
    <w:rsid w:val="00D11579"/>
    <w:rsid w:val="00D14B8D"/>
    <w:rsid w:val="00D1742F"/>
    <w:rsid w:val="00D235F0"/>
    <w:rsid w:val="00D30929"/>
    <w:rsid w:val="00D315B2"/>
    <w:rsid w:val="00D47119"/>
    <w:rsid w:val="00D47468"/>
    <w:rsid w:val="00D61772"/>
    <w:rsid w:val="00D81805"/>
    <w:rsid w:val="00D81FEE"/>
    <w:rsid w:val="00D878A3"/>
    <w:rsid w:val="00D87A39"/>
    <w:rsid w:val="00D911D7"/>
    <w:rsid w:val="00D93458"/>
    <w:rsid w:val="00D93706"/>
    <w:rsid w:val="00DA0C86"/>
    <w:rsid w:val="00DA52DC"/>
    <w:rsid w:val="00DA63B4"/>
    <w:rsid w:val="00DB1CA9"/>
    <w:rsid w:val="00DC4DE7"/>
    <w:rsid w:val="00DD325C"/>
    <w:rsid w:val="00DD3DC8"/>
    <w:rsid w:val="00DD52D6"/>
    <w:rsid w:val="00DE1442"/>
    <w:rsid w:val="00DE4D12"/>
    <w:rsid w:val="00DF0833"/>
    <w:rsid w:val="00DF1DCD"/>
    <w:rsid w:val="00DF49D3"/>
    <w:rsid w:val="00E02F1C"/>
    <w:rsid w:val="00E037A7"/>
    <w:rsid w:val="00E0614C"/>
    <w:rsid w:val="00E1690A"/>
    <w:rsid w:val="00E21184"/>
    <w:rsid w:val="00E2289F"/>
    <w:rsid w:val="00E30D33"/>
    <w:rsid w:val="00E3388C"/>
    <w:rsid w:val="00E3584A"/>
    <w:rsid w:val="00E36FCA"/>
    <w:rsid w:val="00E37D8A"/>
    <w:rsid w:val="00E46BF0"/>
    <w:rsid w:val="00E53911"/>
    <w:rsid w:val="00E541E3"/>
    <w:rsid w:val="00E60F8D"/>
    <w:rsid w:val="00E616F5"/>
    <w:rsid w:val="00E61B0B"/>
    <w:rsid w:val="00E62A79"/>
    <w:rsid w:val="00E647AA"/>
    <w:rsid w:val="00E662CF"/>
    <w:rsid w:val="00E80DD1"/>
    <w:rsid w:val="00E86461"/>
    <w:rsid w:val="00E87CEB"/>
    <w:rsid w:val="00EA250F"/>
    <w:rsid w:val="00EA2E4E"/>
    <w:rsid w:val="00EB3F0F"/>
    <w:rsid w:val="00ED217F"/>
    <w:rsid w:val="00ED3EEC"/>
    <w:rsid w:val="00EF1D22"/>
    <w:rsid w:val="00F002E2"/>
    <w:rsid w:val="00F021E9"/>
    <w:rsid w:val="00F1565B"/>
    <w:rsid w:val="00F21F2C"/>
    <w:rsid w:val="00F25B13"/>
    <w:rsid w:val="00F26892"/>
    <w:rsid w:val="00F31DF2"/>
    <w:rsid w:val="00F46F7E"/>
    <w:rsid w:val="00F5124D"/>
    <w:rsid w:val="00F63F9F"/>
    <w:rsid w:val="00F72894"/>
    <w:rsid w:val="00F83BEB"/>
    <w:rsid w:val="00F86FDE"/>
    <w:rsid w:val="00F94310"/>
    <w:rsid w:val="00FB3C86"/>
    <w:rsid w:val="00FB4E13"/>
    <w:rsid w:val="00FB7B55"/>
    <w:rsid w:val="00FC5888"/>
    <w:rsid w:val="00FC6738"/>
    <w:rsid w:val="00FD169B"/>
    <w:rsid w:val="00FF015F"/>
    <w:rsid w:val="00FF558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oNotEmbedSmartTags/>
  <w:decimalSymbol w:val=","/>
  <w:listSeparator w:val=";"/>
  <w15:docId w15:val="{18218140-E80D-4627-8478-5C1082C5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916AE-5CB2-4D28-8001-85367C43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2529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Ewa Skrzypczak</dc:creator>
  <cp:keywords/>
  <cp:lastModifiedBy>Ewa Skrzypczak</cp:lastModifiedBy>
  <cp:revision>3</cp:revision>
  <cp:lastPrinted>2019-04-01T07:59:00Z</cp:lastPrinted>
  <dcterms:created xsi:type="dcterms:W3CDTF">2019-04-02T09:50:00Z</dcterms:created>
  <dcterms:modified xsi:type="dcterms:W3CDTF">2019-04-02T09:53:00Z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889341650</vt:i4>
  </property>
  <property fmtid="{D5CDD505-2E9C-101B-9397-08002B2CF9AE}" pid="3" name="_AuthorEmail">
    <vt:lpwstr>czp3@czp.com.pl</vt:lpwstr>
  </property>
  <property fmtid="{D5CDD505-2E9C-101B-9397-08002B2CF9AE}" pid="4" name="_AuthorEmailDisplayName">
    <vt:lpwstr>Centrum Zamówień Publicznych</vt:lpwstr>
  </property>
  <property fmtid="{D5CDD505-2E9C-101B-9397-08002B2CF9AE}" pid="5" name="_EmailSubject">
    <vt:lpwstr>czp</vt:lpwstr>
  </property>
  <property fmtid="{D5CDD505-2E9C-101B-9397-08002B2CF9AE}" pid="6" name="_ReviewingToolsShownOnce">
    <vt:lpwstr/>
  </property>
</Properties>
</file>