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73771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Default="00CF46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CF4633" w:rsidRDefault="00CF46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4633" w:rsidRDefault="00CF46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4633" w:rsidRDefault="00CF46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4633" w:rsidRDefault="00CF46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4633" w:rsidRDefault="00CF46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4633" w:rsidRDefault="00CF463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Default="00CF46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F4633" w:rsidRDefault="00CF46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CF4633" w:rsidRDefault="00CF46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F4633" w:rsidRDefault="00CF463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866481" w:rsidRPr="00866481">
        <w:rPr>
          <w:rFonts w:ascii="Encode Sans Compressed" w:hAnsi="Encode Sans Compressed" w:cs="Times New Roman"/>
          <w:b/>
          <w:sz w:val="22"/>
          <w:szCs w:val="22"/>
        </w:rPr>
        <w:t>Przebudowa chodnika przy DW 177 Czaplinek – Wieleń w m. Wieleń ul. Jana Pawła II strona lewa od km 80+580 do km 81+193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866481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66481">
        <w:rPr>
          <w:rFonts w:ascii="Encode Sans Compressed" w:hAnsi="Encode Sans Compressed"/>
          <w:b/>
          <w:sz w:val="22"/>
          <w:szCs w:val="22"/>
        </w:rPr>
        <w:t>ZOBOWIĄZUJEMY</w:t>
      </w:r>
      <w:r w:rsidRPr="00866481">
        <w:rPr>
          <w:rFonts w:ascii="Encode Sans Compressed" w:hAnsi="Encode Sans Compressed"/>
          <w:sz w:val="22"/>
          <w:szCs w:val="22"/>
        </w:rPr>
        <w:t xml:space="preserve"> </w:t>
      </w:r>
      <w:r w:rsidRPr="00866481">
        <w:rPr>
          <w:rFonts w:ascii="Encode Sans Compressed" w:hAnsi="Encode Sans Compressed"/>
          <w:b/>
          <w:sz w:val="22"/>
          <w:szCs w:val="22"/>
        </w:rPr>
        <w:t>SIĘ</w:t>
      </w:r>
      <w:r w:rsidRPr="00866481">
        <w:rPr>
          <w:rFonts w:ascii="Encode Sans Compressed" w:hAnsi="Encode Sans Compressed"/>
          <w:sz w:val="22"/>
          <w:szCs w:val="22"/>
        </w:rPr>
        <w:t xml:space="preserve"> do </w:t>
      </w:r>
      <w:r w:rsidRPr="00866481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86648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866481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648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866481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866481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6648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866481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Pr="00BE47E4" w:rsidRDefault="00CF463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F4633" w:rsidRPr="00BB2F38" w:rsidRDefault="00CF463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F4633" w:rsidRPr="00BB2F38" w:rsidRDefault="00CF463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CF4633" w:rsidRPr="00BE47E4" w:rsidRDefault="00CF463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F4633" w:rsidRPr="00BB2F38" w:rsidRDefault="00CF463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CF4633" w:rsidRPr="00BB2F38" w:rsidRDefault="00CF463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866481" w:rsidRPr="00866481" w:rsidRDefault="00866481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66481">
        <w:rPr>
          <w:rFonts w:ascii="Encode Sans Compressed" w:hAnsi="Encode Sans Compressed"/>
          <w:b/>
          <w:sz w:val="22"/>
        </w:rPr>
        <w:t>Przebudowa chodnika przy DW 177 Czaplinek – Wieleń w m. Wieleń ul. Jana Pawła II strona lewa od km 80+580 do km 81+193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Pr="00FF5582" w:rsidRDefault="00CF4633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F4633" w:rsidRPr="00FF5582" w:rsidRDefault="00CF4633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F4633" w:rsidRPr="00FF5582" w:rsidRDefault="00CF4633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CF4633" w:rsidRPr="00FF5582" w:rsidRDefault="00CF4633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1370E0" w:rsidRDefault="00B56C9C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Przebudowa chodnika przy DW 177 Czaplinek – Wieleń w m. Wieleń ul. Jana Pawła II strona lewa od km 80+580 do km 81+193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Pr="0091603E" w:rsidRDefault="00CF4633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F4633" w:rsidRPr="0091603E" w:rsidRDefault="00CF4633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CF4633" w:rsidRPr="0091603E" w:rsidRDefault="00CF4633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F4633" w:rsidRPr="0091603E" w:rsidRDefault="00CF4633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90286" w:rsidRPr="001370E0" w:rsidRDefault="00B56C9C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chodnika przy DW 177 Czaplinek – Wieleń w m. Wieleń ul. Jana Pawła II strona lewa od km 80+580 do km 81+193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Pr="00AE7141" w:rsidRDefault="00CF463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F4633" w:rsidRPr="00AE7141" w:rsidRDefault="00CF463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CF4633" w:rsidRPr="00AE7141" w:rsidRDefault="00CF463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F4633" w:rsidRPr="00AE7141" w:rsidRDefault="00CF463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B56C9C" w:rsidRDefault="00B56C9C" w:rsidP="001370E0">
      <w:pPr>
        <w:pStyle w:val="Zwykytekst"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 w:rsidRPr="00B56C9C">
        <w:rPr>
          <w:rFonts w:ascii="Encode Sans Compressed" w:hAnsi="Encode Sans Compressed"/>
          <w:b/>
          <w:sz w:val="22"/>
          <w:szCs w:val="22"/>
          <w:lang w:val="pl-PL" w:eastAsia="ar-SA"/>
        </w:rPr>
        <w:t>Przebudowa chodnika przy DW 177 Czaplinek – Wieleń w m. Wieleń ul. Jana Pawła II strona lewa od km 80+580 do km 81+193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56C9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3" w:rsidRPr="00BE47E4" w:rsidRDefault="00CF463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F4633" w:rsidRDefault="00CF463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F4633" w:rsidRPr="00BB2F38" w:rsidRDefault="00CF463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CF4633" w:rsidRPr="00BE47E4" w:rsidRDefault="00CF463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F4633" w:rsidRDefault="00CF463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F4633" w:rsidRPr="00BB2F38" w:rsidRDefault="00CF463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A294E" w:rsidRPr="00B56C9C" w:rsidRDefault="00B56C9C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B56C9C">
        <w:rPr>
          <w:rFonts w:ascii="Encode Sans Compressed" w:hAnsi="Encode Sans Compressed"/>
          <w:b/>
          <w:sz w:val="22"/>
          <w:szCs w:val="22"/>
        </w:rPr>
        <w:t>Przebudowa chodnika przy DW 177 Czaplinek – Wieleń w m. Wieleń ul. Jana Pawła II strona lewa od km 80+580 do km 81+193</w:t>
      </w:r>
    </w:p>
    <w:p w:rsidR="00AA294E" w:rsidRPr="00B56C9C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56C9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56C9C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B56C9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56C9C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B56C9C"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B56C9C">
        <w:rPr>
          <w:rFonts w:ascii="Encode Sans Compressed" w:hAnsi="Encode Sans Compressed"/>
          <w:sz w:val="22"/>
          <w:szCs w:val="22"/>
          <w:lang w:val="pl-PL"/>
        </w:rPr>
        <w:t>2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="00B56C9C">
        <w:rPr>
          <w:rFonts w:ascii="Encode Sans Compressed" w:hAnsi="Encode Sans Compressed"/>
          <w:sz w:val="22"/>
          <w:szCs w:val="22"/>
          <w:lang w:val="pl-PL"/>
        </w:rPr>
        <w:t>3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33" w:rsidRDefault="00CF4633">
      <w:r>
        <w:separator/>
      </w:r>
    </w:p>
  </w:endnote>
  <w:endnote w:type="continuationSeparator" w:id="0">
    <w:p w:rsidR="00CF4633" w:rsidRDefault="00CF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633" w:rsidRDefault="00CF46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7718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CF4633" w:rsidRDefault="00CF463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7718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33" w:rsidRDefault="00CF4633">
      <w:r>
        <w:separator/>
      </w:r>
    </w:p>
  </w:footnote>
  <w:footnote w:type="continuationSeparator" w:id="0">
    <w:p w:rsidR="00CF4633" w:rsidRDefault="00CF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33" w:rsidRDefault="00CF4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0496"/>
    <w:rsid w:val="0001489D"/>
    <w:rsid w:val="00015C40"/>
    <w:rsid w:val="000255FB"/>
    <w:rsid w:val="00026EF5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D1DA9"/>
    <w:rsid w:val="001E213D"/>
    <w:rsid w:val="001E4DDC"/>
    <w:rsid w:val="001E7718"/>
    <w:rsid w:val="001F4E47"/>
    <w:rsid w:val="001F76A3"/>
    <w:rsid w:val="00200EE0"/>
    <w:rsid w:val="0021604F"/>
    <w:rsid w:val="002252BD"/>
    <w:rsid w:val="002326F4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182"/>
    <w:rsid w:val="00333998"/>
    <w:rsid w:val="00335564"/>
    <w:rsid w:val="00340638"/>
    <w:rsid w:val="003536F5"/>
    <w:rsid w:val="00364CD6"/>
    <w:rsid w:val="00382C6D"/>
    <w:rsid w:val="003868CB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37718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22680"/>
    <w:rsid w:val="008443ED"/>
    <w:rsid w:val="00851CE6"/>
    <w:rsid w:val="0085312E"/>
    <w:rsid w:val="00856335"/>
    <w:rsid w:val="00860CEF"/>
    <w:rsid w:val="00866481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62673"/>
    <w:rsid w:val="00971728"/>
    <w:rsid w:val="00973040"/>
    <w:rsid w:val="00974441"/>
    <w:rsid w:val="00976D5D"/>
    <w:rsid w:val="00982028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A82"/>
    <w:rsid w:val="009C611C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4737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B21EE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4FCF"/>
    <w:rsid w:val="00B56C9C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4633"/>
    <w:rsid w:val="00CF7BEB"/>
    <w:rsid w:val="00D02F18"/>
    <w:rsid w:val="00D03011"/>
    <w:rsid w:val="00D11579"/>
    <w:rsid w:val="00D235F0"/>
    <w:rsid w:val="00D30929"/>
    <w:rsid w:val="00D315B2"/>
    <w:rsid w:val="00D47468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BF0"/>
    <w:rsid w:val="00E60F8D"/>
    <w:rsid w:val="00E616F5"/>
    <w:rsid w:val="00E61B0B"/>
    <w:rsid w:val="00E62A79"/>
    <w:rsid w:val="00E662CF"/>
    <w:rsid w:val="00E86461"/>
    <w:rsid w:val="00E87CEB"/>
    <w:rsid w:val="00EA2E4E"/>
    <w:rsid w:val="00EB3F0F"/>
    <w:rsid w:val="00ED217F"/>
    <w:rsid w:val="00ED3EEC"/>
    <w:rsid w:val="00EE0527"/>
    <w:rsid w:val="00EF1D22"/>
    <w:rsid w:val="00F002E2"/>
    <w:rsid w:val="00F021E9"/>
    <w:rsid w:val="00F1565B"/>
    <w:rsid w:val="00F21F2C"/>
    <w:rsid w:val="00F22937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docId w15:val="{BE7B8E35-6A33-4397-BC96-D48519D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B1C3-3F79-4907-BF75-8D3468BF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3</cp:revision>
  <cp:lastPrinted>2018-02-27T12:38:00Z</cp:lastPrinted>
  <dcterms:created xsi:type="dcterms:W3CDTF">2018-03-01T09:02:00Z</dcterms:created>
  <dcterms:modified xsi:type="dcterms:W3CDTF">2018-03-01T09:04:00Z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