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877572" w:rsidP="006218B5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Default="001B76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1B76DD" w:rsidRDefault="001B76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6DD" w:rsidRDefault="001B76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6DD" w:rsidRDefault="001B76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6DD" w:rsidRDefault="001B76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6DD" w:rsidRDefault="001B76D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6DD" w:rsidRDefault="001B76D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Default="001B76D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76DD" w:rsidRDefault="001B76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1B76DD" w:rsidRDefault="001B76D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76DD" w:rsidRDefault="001B76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926C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308 w </w:t>
      </w:r>
      <w:r w:rsidR="006212B0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 w:rsidR="009926C7"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370E0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370E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370E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5762B" w:rsidRPr="009926C7" w:rsidRDefault="009009D8" w:rsidP="009926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9926C7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926C7">
        <w:rPr>
          <w:rFonts w:ascii="Encode Sans Compressed" w:hAnsi="Encode Sans Compressed"/>
          <w:b/>
          <w:sz w:val="22"/>
          <w:szCs w:val="22"/>
        </w:rPr>
        <w:t>ZOBOWIĄZUJEMY</w:t>
      </w:r>
      <w:r w:rsidRPr="009926C7">
        <w:rPr>
          <w:rFonts w:ascii="Encode Sans Compressed" w:hAnsi="Encode Sans Compressed"/>
          <w:sz w:val="22"/>
          <w:szCs w:val="22"/>
        </w:rPr>
        <w:t xml:space="preserve"> </w:t>
      </w:r>
      <w:r w:rsidRPr="009926C7">
        <w:rPr>
          <w:rFonts w:ascii="Encode Sans Compressed" w:hAnsi="Encode Sans Compressed"/>
          <w:b/>
          <w:sz w:val="22"/>
          <w:szCs w:val="22"/>
        </w:rPr>
        <w:t>SIĘ</w:t>
      </w:r>
      <w:r w:rsidRPr="009926C7">
        <w:rPr>
          <w:rFonts w:ascii="Encode Sans Compressed" w:hAnsi="Encode Sans Compressed"/>
          <w:sz w:val="22"/>
          <w:szCs w:val="22"/>
        </w:rPr>
        <w:t xml:space="preserve"> do </w:t>
      </w:r>
      <w:r w:rsidRPr="009926C7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926C7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9926C7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926C7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926C7">
        <w:rPr>
          <w:rFonts w:ascii="Encode Sans Compressed" w:hAnsi="Encode Sans Compressed"/>
          <w:sz w:val="22"/>
          <w:szCs w:val="22"/>
        </w:rPr>
        <w:t>że dysponujemy osobą kierownika budowy posiadającą doświadczenie na ..…</w:t>
      </w:r>
      <w:r w:rsidRPr="001370E0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9926C7">
        <w:rPr>
          <w:rFonts w:ascii="Encode Sans Compressed" w:hAnsi="Encode Sans Compressed"/>
          <w:sz w:val="22"/>
          <w:szCs w:val="22"/>
        </w:rPr>
        <w:t>zadaniach</w:t>
      </w:r>
      <w:r w:rsidRPr="009926C7">
        <w:rPr>
          <w:rFonts w:ascii="Encode Sans Compressed" w:hAnsi="Encode Sans Compressed"/>
          <w:sz w:val="22"/>
          <w:szCs w:val="22"/>
        </w:rPr>
        <w:t>, wykazane w formularzu 3.5.</w:t>
      </w:r>
    </w:p>
    <w:p w:rsidR="007447C8" w:rsidRPr="009926C7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26C7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926C7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A92FB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A92FB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212B0" w:rsidRPr="001370E0" w:rsidRDefault="006212B0" w:rsidP="006212B0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92FB5" w:rsidRPr="001370E0" w:rsidRDefault="009009D8" w:rsidP="00A92F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br/>
      </w:r>
      <w:r w:rsidR="00A92FB5"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A92FB5" w:rsidRDefault="00A92FB5" w:rsidP="00A92F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A92F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A92FB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A92FB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7447C8" w:rsidRPr="001370E0" w:rsidRDefault="009009D8" w:rsidP="001370E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</w:t>
      </w:r>
      <w:r w:rsidR="00B5762B" w:rsidRPr="001370E0">
        <w:rPr>
          <w:rFonts w:ascii="Encode Sans Compressed" w:hAnsi="Encode Sans Compressed" w:cs="Times New Roman"/>
          <w:sz w:val="22"/>
          <w:szCs w:val="22"/>
        </w:rPr>
        <w:t>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</w:t>
      </w:r>
    </w:p>
    <w:p w:rsidR="007447C8" w:rsidRPr="001370E0" w:rsidRDefault="009009D8" w:rsidP="001370E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</w:t>
      </w:r>
    </w:p>
    <w:p w:rsidR="007A3824" w:rsidRPr="001370E0" w:rsidRDefault="00B5762B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6212B0">
        <w:rPr>
          <w:rFonts w:ascii="Encode Sans Compressed" w:hAnsi="Encode Sans Compressed" w:cs="Times New Roman"/>
          <w:b/>
          <w:sz w:val="22"/>
          <w:szCs w:val="22"/>
        </w:rPr>
        <w:t>1</w:t>
      </w:r>
      <w:r w:rsidR="006212B0" w:rsidRPr="006212B0">
        <w:rPr>
          <w:rFonts w:ascii="Encode Sans Compressed" w:hAnsi="Encode Sans Compressed" w:cs="Times New Roman"/>
          <w:b/>
          <w:sz w:val="22"/>
          <w:szCs w:val="22"/>
          <w:lang w:val="pl-PL"/>
        </w:rPr>
        <w:t>9</w:t>
      </w:r>
      <w:r w:rsidR="009009D8" w:rsidRPr="006212B0">
        <w:rPr>
          <w:rFonts w:ascii="Encode Sans Compressed" w:hAnsi="Encode Sans Compressed" w:cs="Times New Roman"/>
          <w:b/>
          <w:sz w:val="22"/>
          <w:szCs w:val="22"/>
        </w:rPr>
        <w:t>.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212B0" w:rsidRDefault="006212B0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A1AC6" w:rsidRPr="00114E5A" w:rsidRDefault="009A1AC6" w:rsidP="009A1AC6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A1AC6" w:rsidRPr="00E46BF0" w:rsidRDefault="009A1AC6" w:rsidP="009A1AC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A1AC6" w:rsidRPr="00E46BF0" w:rsidRDefault="009A1AC6" w:rsidP="009A1A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A1AC6" w:rsidRPr="00E46BF0" w:rsidRDefault="009A1AC6" w:rsidP="009A1A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A1AC6" w:rsidRPr="00E46BF0" w:rsidRDefault="009A1AC6" w:rsidP="009A1A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1AC6" w:rsidRPr="00E46BF0" w:rsidRDefault="009A1AC6" w:rsidP="009A1A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A1AC6" w:rsidRPr="00E46BF0" w:rsidRDefault="009A1AC6" w:rsidP="009A1AC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6212B0" w:rsidRDefault="006212B0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9009D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 3.1.</w:t>
      </w:r>
    </w:p>
    <w:p w:rsidR="008B0FBD" w:rsidRPr="001370E0" w:rsidRDefault="0087757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Pr="00BE47E4" w:rsidRDefault="001B76D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6DD" w:rsidRPr="00BB2F38" w:rsidRDefault="001B76DD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B76DD" w:rsidRPr="00BB2F38" w:rsidRDefault="001B76D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1B76DD" w:rsidRPr="00BE47E4" w:rsidRDefault="001B76D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B76DD" w:rsidRPr="00BB2F38" w:rsidRDefault="001B76DD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1B76DD" w:rsidRPr="00BB2F38" w:rsidRDefault="001B76D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1370E0" w:rsidRDefault="00BB2F38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1370E0" w:rsidRDefault="00BB2F38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64708" w:rsidRPr="001370E0" w:rsidRDefault="00C64708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8B0FBD" w:rsidP="001370E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="00C64708"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01096" w:rsidRPr="009926C7" w:rsidRDefault="009926C7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308 w </w:t>
      </w:r>
      <w:r w:rsidR="006212B0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B0FBD" w:rsidRPr="001370E0" w:rsidRDefault="00001096" w:rsidP="009926C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9A1AC6">
        <w:rPr>
          <w:rFonts w:ascii="Encode Sans Compressed" w:hAnsi="Encode Sans Compressed"/>
          <w:sz w:val="22"/>
        </w:rPr>
        <w:t xml:space="preserve"> </w:t>
      </w:r>
      <w:r w:rsidR="009926C7">
        <w:rPr>
          <w:rFonts w:ascii="Encode Sans Compressed" w:hAnsi="Encode Sans Compressed"/>
          <w:sz w:val="22"/>
        </w:rPr>
        <w:t>co następuje:</w:t>
      </w: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A723C" w:rsidRPr="001370E0" w:rsidRDefault="003A723C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 w:rsidR="00D60A55">
        <w:rPr>
          <w:rFonts w:ascii="Encode Sans Compressed" w:hAnsi="Encode Sans Compressed"/>
          <w:sz w:val="22"/>
          <w:szCs w:val="22"/>
        </w:rPr>
        <w:t>…………………………….</w:t>
      </w:r>
    </w:p>
    <w:p w:rsidR="00001096" w:rsidRDefault="006B5D65" w:rsidP="009926C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 w:rsidR="00001096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D60A55" w:rsidRPr="009926C7" w:rsidRDefault="00D60A55" w:rsidP="009926C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6218B5">
        <w:rPr>
          <w:rFonts w:ascii="Encode Sans Compressed" w:hAnsi="Encode Sans Compressed"/>
          <w:sz w:val="22"/>
          <w:szCs w:val="22"/>
        </w:rPr>
        <w:tab/>
      </w:r>
      <w:r w:rsidR="006218B5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6218B5" w:rsidRPr="001370E0" w:rsidRDefault="006218B5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1370E0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="006218B5">
        <w:rPr>
          <w:rFonts w:ascii="Encode Sans Compressed" w:hAnsi="Encode Sans Compressed" w:cs="Arial"/>
          <w:sz w:val="22"/>
          <w:szCs w:val="22"/>
        </w:rPr>
        <w:tab/>
      </w:r>
      <w:r w:rsidR="006218B5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      </w:t>
      </w:r>
      <w:r w:rsidR="006218B5">
        <w:rPr>
          <w:rFonts w:ascii="Encode Sans Compressed" w:hAnsi="Encode Sans Compressed"/>
          <w:sz w:val="22"/>
          <w:szCs w:val="22"/>
        </w:rPr>
        <w:tab/>
      </w:r>
      <w:r w:rsidR="006218B5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1370E0" w:rsidRDefault="00001096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1370E0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001096" w:rsidRPr="001370E0" w:rsidRDefault="0087757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Pr="00FF5582" w:rsidRDefault="001B76DD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6DD" w:rsidRPr="00FF5582" w:rsidRDefault="001B76DD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B76DD" w:rsidRPr="00FF5582" w:rsidRDefault="001B76DD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B76DD" w:rsidRPr="00FF5582" w:rsidRDefault="001B76DD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926C7" w:rsidRPr="001370E0" w:rsidRDefault="009926C7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308 w </w:t>
      </w:r>
      <w:r w:rsidR="00D60A55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FF5582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6218B5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218B5" w:rsidRPr="001370E0" w:rsidRDefault="006218B5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</w:t>
      </w:r>
      <w:r w:rsidR="006218B5">
        <w:rPr>
          <w:rFonts w:ascii="Encode Sans Compressed" w:hAnsi="Encode Sans Compressed"/>
          <w:sz w:val="22"/>
          <w:szCs w:val="22"/>
        </w:rPr>
        <w:t>go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9A1AC6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>dnia ………….……. r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="009926C7">
        <w:rPr>
          <w:rFonts w:ascii="Encode Sans Compressed" w:hAnsi="Encode Sans Compressed" w:cs="Arial"/>
          <w:sz w:val="22"/>
          <w:szCs w:val="22"/>
        </w:rPr>
        <w:t xml:space="preserve">   </w:t>
      </w:r>
      <w:r w:rsidR="009926C7">
        <w:rPr>
          <w:rFonts w:ascii="Encode Sans Compressed" w:hAnsi="Encode Sans Compressed" w:cs="Arial"/>
          <w:sz w:val="22"/>
          <w:szCs w:val="22"/>
        </w:rPr>
        <w:tab/>
      </w:r>
      <w:r w:rsidR="009926C7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1370E0" w:rsidRDefault="00FF558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9926C7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9A1AC6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1370E0" w:rsidRDefault="00FF558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FF5582" w:rsidRPr="001370E0" w:rsidRDefault="00FF5582" w:rsidP="001370E0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1370E0" w:rsidRDefault="00FF5582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br w:type="page"/>
      </w:r>
      <w:r w:rsidR="006B5D65" w:rsidRPr="001370E0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87757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Pr="0091603E" w:rsidRDefault="001B76DD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B76DD" w:rsidRPr="0091603E" w:rsidRDefault="001B76DD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1B76DD" w:rsidRPr="0091603E" w:rsidRDefault="001B76DD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B76DD" w:rsidRPr="0091603E" w:rsidRDefault="001B76DD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E7141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926C7" w:rsidRPr="001370E0" w:rsidRDefault="009926C7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308 w </w:t>
      </w:r>
      <w:r w:rsidR="00D60A55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5D65" w:rsidRPr="001370E0" w:rsidRDefault="00AE7141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9A1AC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9A1AC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1370E0" w:rsidRDefault="006B5D65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1370E0" w:rsidRDefault="006B5D65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1370E0" w:rsidRDefault="006B5D65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9A1AC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1370E0" w:rsidRDefault="00557449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1370E0" w:rsidRDefault="00AE7141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E7141" w:rsidRPr="001370E0" w:rsidRDefault="0087757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Pr="00AE7141" w:rsidRDefault="001B76D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B76DD" w:rsidRPr="00AE7141" w:rsidRDefault="001B76D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1B76DD" w:rsidRPr="00AE7141" w:rsidRDefault="001B76DD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B76DD" w:rsidRPr="00AE7141" w:rsidRDefault="001B76D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 w:rsidR="009926C7"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:rsidR="009926C7" w:rsidRPr="001370E0" w:rsidRDefault="009926C7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308 w </w:t>
      </w:r>
      <w:r w:rsidR="00D60A55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E7141" w:rsidRPr="001370E0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9A1AC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1AC6" w:rsidRDefault="009A1AC6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1AC6" w:rsidRDefault="009A1AC6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1AC6" w:rsidRDefault="009A1AC6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1AC6" w:rsidRDefault="009A1AC6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877572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DD" w:rsidRPr="00BE47E4" w:rsidRDefault="001B76DD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6DD" w:rsidRDefault="001B76DD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B76DD" w:rsidRPr="00BB2F38" w:rsidRDefault="001B76DD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1B76DD" w:rsidRPr="00BE47E4" w:rsidRDefault="001B76DD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B76DD" w:rsidRDefault="001B76DD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B76DD" w:rsidRPr="00BB2F38" w:rsidRDefault="001B76DD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1370E0">
        <w:rPr>
          <w:rFonts w:ascii="Encode Sans Compressed" w:hAnsi="Encode Sans Compressed"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A294E" w:rsidRPr="001370E0" w:rsidRDefault="00AA294E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A294E" w:rsidRPr="009926C7" w:rsidRDefault="009926C7" w:rsidP="009926C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308 w </w:t>
      </w:r>
      <w:r w:rsidR="00D60A55">
        <w:rPr>
          <w:rFonts w:ascii="Encode Sans Compressed" w:hAnsi="Encode Sans Compressed" w:cs="Times New Roman"/>
          <w:b/>
          <w:sz w:val="22"/>
          <w:szCs w:val="22"/>
          <w:lang w:val="pl-PL"/>
        </w:rPr>
        <w:t>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 Racot w zakresie budowy chodnika od km 53+972 do km 54+280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A1AC6"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9A1AC6">
        <w:rPr>
          <w:rFonts w:ascii="Encode Sans Compressed" w:hAnsi="Encode Sans Compressed"/>
          <w:sz w:val="22"/>
          <w:szCs w:val="22"/>
          <w:lang w:val="pl-PL"/>
        </w:rPr>
        <w:t>2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="009A1AC6"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9A1AC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.……………………………………….</w:t>
      </w:r>
    </w:p>
    <w:p w:rsidR="00AA294E" w:rsidRPr="000E18B6" w:rsidRDefault="00AA294E" w:rsidP="000E18B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  <w:bookmarkStart w:id="2" w:name="_GoBack"/>
      <w:bookmarkEnd w:id="2"/>
    </w:p>
    <w:sectPr w:rsidR="00AA294E" w:rsidRPr="000E18B6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DD" w:rsidRDefault="001B76DD">
      <w:r>
        <w:separator/>
      </w:r>
    </w:p>
  </w:endnote>
  <w:endnote w:type="continuationSeparator" w:id="0">
    <w:p w:rsidR="001B76DD" w:rsidRDefault="001B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6DD" w:rsidRDefault="001B76D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E18B6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1B76DD" w:rsidRDefault="001B76D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E18B6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DD" w:rsidRDefault="001B76DD">
      <w:r>
        <w:separator/>
      </w:r>
    </w:p>
  </w:footnote>
  <w:footnote w:type="continuationSeparator" w:id="0">
    <w:p w:rsidR="001B76DD" w:rsidRDefault="001B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DD" w:rsidRDefault="001B7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46409A5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EEF82D0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multilevel"/>
    <w:tmpl w:val="2784733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EAE2898E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4CAF54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6336A05C"/>
    <w:lvl w:ilvl="0" w:tplc="8EB0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5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4"/>
  </w:num>
  <w:num w:numId="26">
    <w:abstractNumId w:val="38"/>
  </w:num>
  <w:num w:numId="27">
    <w:abstractNumId w:val="4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1489D"/>
    <w:rsid w:val="00015C40"/>
    <w:rsid w:val="00026EF5"/>
    <w:rsid w:val="00037270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18B6"/>
    <w:rsid w:val="000E2FA9"/>
    <w:rsid w:val="000E7B8C"/>
    <w:rsid w:val="00110B1F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7453"/>
    <w:rsid w:val="0017745C"/>
    <w:rsid w:val="00182462"/>
    <w:rsid w:val="00183A31"/>
    <w:rsid w:val="001A534D"/>
    <w:rsid w:val="001A66BB"/>
    <w:rsid w:val="001B2B83"/>
    <w:rsid w:val="001B76DD"/>
    <w:rsid w:val="001D1DA9"/>
    <w:rsid w:val="001E213D"/>
    <w:rsid w:val="001E4DDC"/>
    <w:rsid w:val="001E7718"/>
    <w:rsid w:val="001F4E47"/>
    <w:rsid w:val="001F76A3"/>
    <w:rsid w:val="00200EE0"/>
    <w:rsid w:val="0021604F"/>
    <w:rsid w:val="00231ED7"/>
    <w:rsid w:val="002326F4"/>
    <w:rsid w:val="00234E4D"/>
    <w:rsid w:val="0023614A"/>
    <w:rsid w:val="0024478E"/>
    <w:rsid w:val="002503C6"/>
    <w:rsid w:val="0029409A"/>
    <w:rsid w:val="002A2726"/>
    <w:rsid w:val="002A424B"/>
    <w:rsid w:val="002B7F12"/>
    <w:rsid w:val="002D294B"/>
    <w:rsid w:val="002E18F9"/>
    <w:rsid w:val="002F1AFA"/>
    <w:rsid w:val="002F1C91"/>
    <w:rsid w:val="002F4F1D"/>
    <w:rsid w:val="002F63EE"/>
    <w:rsid w:val="00313B9D"/>
    <w:rsid w:val="00326E0C"/>
    <w:rsid w:val="00333998"/>
    <w:rsid w:val="00335564"/>
    <w:rsid w:val="003536F5"/>
    <w:rsid w:val="00364CD6"/>
    <w:rsid w:val="00382C6D"/>
    <w:rsid w:val="003868CB"/>
    <w:rsid w:val="00387FFC"/>
    <w:rsid w:val="00390D5F"/>
    <w:rsid w:val="003946F0"/>
    <w:rsid w:val="003A0F41"/>
    <w:rsid w:val="003A51BF"/>
    <w:rsid w:val="003A723C"/>
    <w:rsid w:val="003C4A01"/>
    <w:rsid w:val="003C5E5D"/>
    <w:rsid w:val="003D443C"/>
    <w:rsid w:val="003E22F5"/>
    <w:rsid w:val="003E6E1D"/>
    <w:rsid w:val="003F502A"/>
    <w:rsid w:val="004043B3"/>
    <w:rsid w:val="004507A6"/>
    <w:rsid w:val="00457677"/>
    <w:rsid w:val="00463383"/>
    <w:rsid w:val="0046741F"/>
    <w:rsid w:val="0047452B"/>
    <w:rsid w:val="00475FB7"/>
    <w:rsid w:val="004823B1"/>
    <w:rsid w:val="00482E32"/>
    <w:rsid w:val="00490610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501B80"/>
    <w:rsid w:val="00522E80"/>
    <w:rsid w:val="00531048"/>
    <w:rsid w:val="0054004E"/>
    <w:rsid w:val="00540DC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4934"/>
    <w:rsid w:val="006212B0"/>
    <w:rsid w:val="006218B5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B7B1B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47C8"/>
    <w:rsid w:val="0075204F"/>
    <w:rsid w:val="007527D5"/>
    <w:rsid w:val="00755DAF"/>
    <w:rsid w:val="007770DA"/>
    <w:rsid w:val="007776B6"/>
    <w:rsid w:val="00784C3D"/>
    <w:rsid w:val="0079602D"/>
    <w:rsid w:val="007A3824"/>
    <w:rsid w:val="007B64B0"/>
    <w:rsid w:val="007C6367"/>
    <w:rsid w:val="007D03C7"/>
    <w:rsid w:val="007D310D"/>
    <w:rsid w:val="007E577A"/>
    <w:rsid w:val="00812010"/>
    <w:rsid w:val="00815578"/>
    <w:rsid w:val="008443ED"/>
    <w:rsid w:val="00851CE6"/>
    <w:rsid w:val="0085312E"/>
    <w:rsid w:val="00856335"/>
    <w:rsid w:val="00860CEF"/>
    <w:rsid w:val="00877572"/>
    <w:rsid w:val="00897805"/>
    <w:rsid w:val="008B0FBD"/>
    <w:rsid w:val="008C2EC7"/>
    <w:rsid w:val="008C34E9"/>
    <w:rsid w:val="008E357E"/>
    <w:rsid w:val="008E58FE"/>
    <w:rsid w:val="008F1CD2"/>
    <w:rsid w:val="009009D8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826E3"/>
    <w:rsid w:val="009926C7"/>
    <w:rsid w:val="00996B74"/>
    <w:rsid w:val="009A03E6"/>
    <w:rsid w:val="009A0F33"/>
    <w:rsid w:val="009A1AC6"/>
    <w:rsid w:val="009A3DB3"/>
    <w:rsid w:val="009A53D6"/>
    <w:rsid w:val="009B1A0A"/>
    <w:rsid w:val="009B6180"/>
    <w:rsid w:val="009B640D"/>
    <w:rsid w:val="009B740C"/>
    <w:rsid w:val="009C5A82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7303B"/>
    <w:rsid w:val="00A76F4F"/>
    <w:rsid w:val="00A77802"/>
    <w:rsid w:val="00A8084A"/>
    <w:rsid w:val="00A81EE1"/>
    <w:rsid w:val="00A854AB"/>
    <w:rsid w:val="00A860A1"/>
    <w:rsid w:val="00A92FB5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5CC"/>
    <w:rsid w:val="00B85E4F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C0626"/>
    <w:rsid w:val="00BC1358"/>
    <w:rsid w:val="00BC1C23"/>
    <w:rsid w:val="00BD0D41"/>
    <w:rsid w:val="00BD240A"/>
    <w:rsid w:val="00BD5518"/>
    <w:rsid w:val="00BD6B7E"/>
    <w:rsid w:val="00BE10E0"/>
    <w:rsid w:val="00BE134C"/>
    <w:rsid w:val="00BE601F"/>
    <w:rsid w:val="00BE679A"/>
    <w:rsid w:val="00BF2CC4"/>
    <w:rsid w:val="00C0542A"/>
    <w:rsid w:val="00C24993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48A3"/>
    <w:rsid w:val="00CD37E8"/>
    <w:rsid w:val="00CE63FE"/>
    <w:rsid w:val="00D02F18"/>
    <w:rsid w:val="00D11579"/>
    <w:rsid w:val="00D11F9C"/>
    <w:rsid w:val="00D30929"/>
    <w:rsid w:val="00D315B2"/>
    <w:rsid w:val="00D47468"/>
    <w:rsid w:val="00D60A55"/>
    <w:rsid w:val="00D61772"/>
    <w:rsid w:val="00D81FEE"/>
    <w:rsid w:val="00D93458"/>
    <w:rsid w:val="00D93706"/>
    <w:rsid w:val="00DA52DC"/>
    <w:rsid w:val="00DA63B4"/>
    <w:rsid w:val="00DB1CA9"/>
    <w:rsid w:val="00DC4DE7"/>
    <w:rsid w:val="00DD2D33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60F8D"/>
    <w:rsid w:val="00E616F5"/>
    <w:rsid w:val="00E61B0B"/>
    <w:rsid w:val="00E662CF"/>
    <w:rsid w:val="00E75B03"/>
    <w:rsid w:val="00E86461"/>
    <w:rsid w:val="00E87CEB"/>
    <w:rsid w:val="00E953FA"/>
    <w:rsid w:val="00EA2E4E"/>
    <w:rsid w:val="00EB3F0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4E13"/>
    <w:rsid w:val="00FB7B55"/>
    <w:rsid w:val="00FC5888"/>
    <w:rsid w:val="00FC6738"/>
    <w:rsid w:val="00FD169B"/>
    <w:rsid w:val="00FE5A3B"/>
    <w:rsid w:val="00FF4517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46BB5818"/>
  <w15:chartTrackingRefBased/>
  <w15:docId w15:val="{EDDCE8FD-A30F-4C63-80E6-0FA2766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4EBA-2500-47B4-8DF0-1C4D45F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Joanna Olejniczak</cp:lastModifiedBy>
  <cp:revision>3</cp:revision>
  <cp:lastPrinted>2018-01-30T08:40:00Z</cp:lastPrinted>
  <dcterms:created xsi:type="dcterms:W3CDTF">2018-02-28T10:22:00Z</dcterms:created>
  <dcterms:modified xsi:type="dcterms:W3CDTF">2018-02-28T10:25:00Z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