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7C8" w:rsidRPr="003A51BF" w:rsidRDefault="004E6B52" w:rsidP="00920964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72" w:rsidRDefault="00F805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80572" w:rsidRDefault="00F805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80572" w:rsidRDefault="00F805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80572" w:rsidRDefault="00F805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80572" w:rsidRDefault="00F805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80572" w:rsidRDefault="00F8057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F80572" w:rsidRDefault="00F805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80572" w:rsidRDefault="00F805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80572" w:rsidRDefault="00F805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80572" w:rsidRDefault="00F805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80572" w:rsidRDefault="00F805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80572" w:rsidRDefault="00F80572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72" w:rsidRDefault="00F8057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80572" w:rsidRDefault="00F8057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F80572" w:rsidRDefault="00F8057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80572" w:rsidRDefault="00F8057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447C8" w:rsidRPr="006769FA" w:rsidRDefault="006769FA" w:rsidP="00114E5A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Remontu nawierzchni drogi wojewódzkiej nr 193 w m. Pietronki od km 7+100 do km 7+720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6769FA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6769FA">
        <w:rPr>
          <w:rFonts w:ascii="Encode Sans Compressed" w:hAnsi="Encode Sans Compressed"/>
          <w:b/>
          <w:sz w:val="22"/>
          <w:szCs w:val="22"/>
        </w:rPr>
        <w:t>ZOBOWIĄZUJEMY</w:t>
      </w:r>
      <w:r w:rsidRPr="006769FA">
        <w:rPr>
          <w:rFonts w:ascii="Encode Sans Compressed" w:hAnsi="Encode Sans Compressed"/>
          <w:sz w:val="22"/>
          <w:szCs w:val="22"/>
        </w:rPr>
        <w:t xml:space="preserve"> </w:t>
      </w:r>
      <w:r w:rsidRPr="006769FA">
        <w:rPr>
          <w:rFonts w:ascii="Encode Sans Compressed" w:hAnsi="Encode Sans Compressed"/>
          <w:b/>
          <w:sz w:val="22"/>
          <w:szCs w:val="22"/>
        </w:rPr>
        <w:t>SIĘ</w:t>
      </w:r>
      <w:r w:rsidRPr="006769FA">
        <w:rPr>
          <w:rFonts w:ascii="Encode Sans Compressed" w:hAnsi="Encode Sans Compressed"/>
          <w:sz w:val="22"/>
          <w:szCs w:val="22"/>
        </w:rPr>
        <w:t xml:space="preserve"> do </w:t>
      </w:r>
      <w:r w:rsidRPr="006769FA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6769FA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A1580" w:rsidRPr="006769FA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769FA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6769FA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7447C8" w:rsidRPr="006769FA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769FA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6769FA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447C8" w:rsidRPr="001370E0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447C8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C3CDA" w:rsidRPr="00AC3CDA" w:rsidRDefault="00AC3CDA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0"/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447C8" w:rsidRPr="001370E0" w:rsidRDefault="009009D8" w:rsidP="009C50FD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7C8" w:rsidRDefault="009009D8" w:rsidP="00114E5A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3228FD" w:rsidRDefault="003228FD" w:rsidP="003228F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3228FD" w:rsidRPr="000270F8" w:rsidRDefault="003228FD" w:rsidP="003228F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3228FD" w:rsidRPr="000270F8" w:rsidRDefault="003228FD" w:rsidP="003228FD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03B7A" w:rsidRDefault="00903B7A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03B7A" w:rsidRPr="00E46BF0" w:rsidRDefault="00903B7A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382C6D"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9C611C" w:rsidRDefault="009009D8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72" w:rsidRPr="00BE47E4" w:rsidRDefault="00F80572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F80572" w:rsidRPr="00BB2F38" w:rsidRDefault="00F80572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F80572" w:rsidRPr="00BB2F38" w:rsidRDefault="00F80572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F80572" w:rsidRPr="00BE47E4" w:rsidRDefault="00F80572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F80572" w:rsidRPr="00BB2F38" w:rsidRDefault="00F80572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F80572" w:rsidRPr="00BB2F38" w:rsidRDefault="00F80572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769FA" w:rsidRPr="006769FA" w:rsidRDefault="006769FA" w:rsidP="006769FA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193 w m. Pietronki od km 7+100 do km 7+720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1370E0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1370E0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3A6C73" w:rsidRDefault="009C611C" w:rsidP="003A6C7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>
        <w:rPr>
          <w:rFonts w:ascii="Encode Sans Compressed" w:hAnsi="Encode Sans Compressed"/>
          <w:i/>
          <w:sz w:val="22"/>
          <w:szCs w:val="22"/>
        </w:rPr>
        <w:t xml:space="preserve"> </w:t>
      </w:r>
      <w:r w:rsidR="00001096"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72" w:rsidRPr="00FF5582" w:rsidRDefault="00F80572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F80572" w:rsidRPr="00FF5582" w:rsidRDefault="00F80572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F80572" w:rsidRPr="00FF5582" w:rsidRDefault="00F80572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F80572" w:rsidRPr="00FF5582" w:rsidRDefault="00F80572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1370E0">
        <w:rPr>
          <w:rFonts w:ascii="Encode Sans Compressed" w:hAnsi="Encode Sans Compressed"/>
          <w:i/>
          <w:sz w:val="22"/>
          <w:szCs w:val="22"/>
        </w:rPr>
        <w:t>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769FA" w:rsidRPr="006769FA" w:rsidRDefault="006769FA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:rsidR="006769FA" w:rsidRPr="006769FA" w:rsidRDefault="006769FA" w:rsidP="006769FA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193 w m. Pietronki od km 7+100 do km 7+720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557449" w:rsidRPr="001370E0" w:rsidRDefault="00557449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57449" w:rsidRPr="001370E0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62A79" w:rsidRDefault="00E62A79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3A6C73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72" w:rsidRPr="0091603E" w:rsidRDefault="00F80572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F80572" w:rsidRPr="0091603E" w:rsidRDefault="00F80572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F80572" w:rsidRPr="0091603E" w:rsidRDefault="00F80572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F80572" w:rsidRPr="0091603E" w:rsidRDefault="00F80572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769FA" w:rsidRPr="006769FA" w:rsidRDefault="006769FA" w:rsidP="006769FA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193 w m. Pietronki od km 7+100 do km 7+720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B5D65" w:rsidRPr="001370E0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="00903B7A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3A6C73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72" w:rsidRPr="00AE7141" w:rsidRDefault="00F80572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F80572" w:rsidRPr="00AE7141" w:rsidRDefault="00F80572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F80572" w:rsidRPr="00AE7141" w:rsidRDefault="00F80572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F80572" w:rsidRPr="00AE7141" w:rsidRDefault="00F80572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8850A2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0964" w:rsidRDefault="00920964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0964" w:rsidRDefault="00920964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0964" w:rsidRDefault="00920964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0964" w:rsidRDefault="00920964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przy wykonywaniu zamówienia pod nazwą: </w:t>
      </w:r>
    </w:p>
    <w:p w:rsidR="006769FA" w:rsidRPr="006769FA" w:rsidRDefault="006769FA" w:rsidP="006769FA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 nawierzchni drogi wojewódzkiej nr 193 w m. Pietronki od km 7+100 do km 7+720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AE7141" w:rsidRDefault="00AE7141" w:rsidP="001370E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  <w:lang w:val="pl-PL"/>
        </w:rPr>
      </w:pPr>
    </w:p>
    <w:p w:rsidR="006769FA" w:rsidRPr="006769FA" w:rsidRDefault="006769FA" w:rsidP="001370E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  <w:lang w:val="pl-PL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72" w:rsidRPr="00BE47E4" w:rsidRDefault="00F80572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F80572" w:rsidRDefault="00F80572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F80572" w:rsidRPr="00BB2F38" w:rsidRDefault="00F80572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F80572" w:rsidRPr="00BE47E4" w:rsidRDefault="00F80572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F80572" w:rsidRDefault="00F80572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F80572" w:rsidRPr="00BB2F38" w:rsidRDefault="00F80572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3A6C73">
        <w:rPr>
          <w:rFonts w:ascii="Encode Sans Compressed" w:hAnsi="Encode Sans Compressed"/>
          <w:b/>
          <w:sz w:val="22"/>
          <w:szCs w:val="22"/>
        </w:rPr>
        <w:t>Form</w:t>
      </w:r>
      <w:bookmarkStart w:id="2" w:name="_GoBack"/>
      <w:bookmarkEnd w:id="2"/>
      <w:r w:rsidR="00AA294E" w:rsidRPr="003A6C73">
        <w:rPr>
          <w:rFonts w:ascii="Encode Sans Compressed" w:hAnsi="Encode Sans Compressed"/>
          <w:b/>
          <w:sz w:val="22"/>
          <w:szCs w:val="22"/>
        </w:rPr>
        <w:t>ularz 3.5.</w:t>
      </w:r>
    </w:p>
    <w:p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A294E" w:rsidRPr="001370E0" w:rsidRDefault="00AA294E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769FA" w:rsidRPr="006769FA" w:rsidRDefault="006769FA" w:rsidP="006769FA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193 w m. Pietronki od km 7+100 do km 7+720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AA294E" w:rsidRPr="001370E0" w:rsidRDefault="00AA294E" w:rsidP="001370E0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3228FD" w:rsidRPr="001370E0" w:rsidRDefault="003228FD" w:rsidP="003228F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3228FD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3228FD" w:rsidRPr="001370E0" w:rsidTr="00BA5AC9">
        <w:tc>
          <w:tcPr>
            <w:tcW w:w="546" w:type="dxa"/>
            <w:vAlign w:val="center"/>
          </w:tcPr>
          <w:p w:rsidR="003228FD" w:rsidRPr="001370E0" w:rsidRDefault="003228FD" w:rsidP="00BA5A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228FD" w:rsidRPr="001370E0" w:rsidRDefault="003228FD" w:rsidP="00BA5A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8FD" w:rsidRPr="001370E0" w:rsidRDefault="00920964" w:rsidP="00BA5A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</w:p>
        </w:tc>
        <w:tc>
          <w:tcPr>
            <w:tcW w:w="2801" w:type="dxa"/>
          </w:tcPr>
          <w:p w:rsidR="003228FD" w:rsidRPr="001370E0" w:rsidRDefault="003228FD" w:rsidP="00BA5A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3228FD" w:rsidRPr="001370E0" w:rsidRDefault="003228FD" w:rsidP="00BA5A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228FD" w:rsidRPr="001370E0" w:rsidRDefault="003228FD" w:rsidP="00BA5A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3228FD" w:rsidRPr="001370E0" w:rsidTr="00BA5AC9">
        <w:trPr>
          <w:trHeight w:val="4354"/>
        </w:trPr>
        <w:tc>
          <w:tcPr>
            <w:tcW w:w="546" w:type="dxa"/>
          </w:tcPr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3228FD" w:rsidRPr="001370E0" w:rsidRDefault="003228FD" w:rsidP="00BA5A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3228FD" w:rsidRPr="001370E0" w:rsidRDefault="003228FD" w:rsidP="003228FD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3228FD" w:rsidRPr="001370E0" w:rsidRDefault="003228FD" w:rsidP="003228FD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3228FD" w:rsidRPr="001370E0" w:rsidRDefault="003228FD" w:rsidP="003228FD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3228FD" w:rsidRPr="001370E0" w:rsidRDefault="003228FD" w:rsidP="003228F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228FD" w:rsidRPr="001370E0" w:rsidRDefault="003228FD" w:rsidP="003228F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3228FD" w:rsidRPr="001370E0" w:rsidRDefault="003228FD" w:rsidP="003228FD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7447C8" w:rsidRPr="003A51BF" w:rsidRDefault="007447C8" w:rsidP="00755DAF">
      <w:pPr>
        <w:spacing w:line="288" w:lineRule="auto"/>
        <w:rPr>
          <w:rFonts w:ascii="Encode Sans Compressed" w:hAnsi="Encode Sans Compressed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72" w:rsidRDefault="00F80572">
      <w:r>
        <w:separator/>
      </w:r>
    </w:p>
  </w:endnote>
  <w:endnote w:type="continuationSeparator" w:id="0">
    <w:p w:rsidR="00F80572" w:rsidRDefault="00F8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72" w:rsidRDefault="00F805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72" w:rsidRDefault="00F8057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572" w:rsidRDefault="00F8057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81388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F80572" w:rsidRDefault="00F8057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81388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72" w:rsidRDefault="00F805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72" w:rsidRDefault="00F80572">
      <w:r>
        <w:separator/>
      </w:r>
    </w:p>
  </w:footnote>
  <w:footnote w:type="continuationSeparator" w:id="0">
    <w:p w:rsidR="00F80572" w:rsidRDefault="00F8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72" w:rsidRDefault="00F805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72" w:rsidRDefault="00F805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72" w:rsidRDefault="00F805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4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46"/>
  </w:num>
  <w:num w:numId="26">
    <w:abstractNumId w:val="38"/>
  </w:num>
  <w:num w:numId="27">
    <w:abstractNumId w:val="45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1489D"/>
    <w:rsid w:val="00015C40"/>
    <w:rsid w:val="000255FB"/>
    <w:rsid w:val="00026EF5"/>
    <w:rsid w:val="00037270"/>
    <w:rsid w:val="00037B3A"/>
    <w:rsid w:val="00044702"/>
    <w:rsid w:val="00045C56"/>
    <w:rsid w:val="0005747F"/>
    <w:rsid w:val="0008226B"/>
    <w:rsid w:val="000851BF"/>
    <w:rsid w:val="0008780E"/>
    <w:rsid w:val="000B2F89"/>
    <w:rsid w:val="000B62BD"/>
    <w:rsid w:val="000C0494"/>
    <w:rsid w:val="000C2B06"/>
    <w:rsid w:val="000E2FA9"/>
    <w:rsid w:val="000E7B8C"/>
    <w:rsid w:val="00110B1F"/>
    <w:rsid w:val="00114E5A"/>
    <w:rsid w:val="001168E4"/>
    <w:rsid w:val="001261C2"/>
    <w:rsid w:val="001344B7"/>
    <w:rsid w:val="0013685D"/>
    <w:rsid w:val="001370E0"/>
    <w:rsid w:val="00142807"/>
    <w:rsid w:val="00143035"/>
    <w:rsid w:val="0015140C"/>
    <w:rsid w:val="001543D5"/>
    <w:rsid w:val="00164205"/>
    <w:rsid w:val="001657E8"/>
    <w:rsid w:val="00165B2E"/>
    <w:rsid w:val="0017745C"/>
    <w:rsid w:val="00182462"/>
    <w:rsid w:val="00183A31"/>
    <w:rsid w:val="001A534D"/>
    <w:rsid w:val="001A66BB"/>
    <w:rsid w:val="001B2B83"/>
    <w:rsid w:val="001D0E39"/>
    <w:rsid w:val="001D1DA9"/>
    <w:rsid w:val="001E213D"/>
    <w:rsid w:val="001E4DDC"/>
    <w:rsid w:val="001E7718"/>
    <w:rsid w:val="001F4E47"/>
    <w:rsid w:val="001F76A3"/>
    <w:rsid w:val="00200EE0"/>
    <w:rsid w:val="0021604F"/>
    <w:rsid w:val="002326F4"/>
    <w:rsid w:val="00234E4D"/>
    <w:rsid w:val="0023614A"/>
    <w:rsid w:val="0024478E"/>
    <w:rsid w:val="002503C6"/>
    <w:rsid w:val="00273C7B"/>
    <w:rsid w:val="0029409A"/>
    <w:rsid w:val="002A2726"/>
    <w:rsid w:val="002A424B"/>
    <w:rsid w:val="002B7F12"/>
    <w:rsid w:val="002D294B"/>
    <w:rsid w:val="002E18F9"/>
    <w:rsid w:val="002F1AFA"/>
    <w:rsid w:val="002F1C91"/>
    <w:rsid w:val="002F2E0C"/>
    <w:rsid w:val="002F4F1D"/>
    <w:rsid w:val="002F63EE"/>
    <w:rsid w:val="003054B3"/>
    <w:rsid w:val="00312AD6"/>
    <w:rsid w:val="00313B9D"/>
    <w:rsid w:val="003228FD"/>
    <w:rsid w:val="00326E0C"/>
    <w:rsid w:val="00333998"/>
    <w:rsid w:val="00335564"/>
    <w:rsid w:val="00340638"/>
    <w:rsid w:val="003536F5"/>
    <w:rsid w:val="00364CD6"/>
    <w:rsid w:val="00382C6D"/>
    <w:rsid w:val="003868CB"/>
    <w:rsid w:val="00390D5F"/>
    <w:rsid w:val="003946F0"/>
    <w:rsid w:val="003A0F41"/>
    <w:rsid w:val="003A51BF"/>
    <w:rsid w:val="003A6C73"/>
    <w:rsid w:val="003A723C"/>
    <w:rsid w:val="003C4A01"/>
    <w:rsid w:val="003C5E5D"/>
    <w:rsid w:val="003D443C"/>
    <w:rsid w:val="003E22F5"/>
    <w:rsid w:val="003E6E1D"/>
    <w:rsid w:val="003F502A"/>
    <w:rsid w:val="004507A6"/>
    <w:rsid w:val="00457677"/>
    <w:rsid w:val="00463383"/>
    <w:rsid w:val="0046741F"/>
    <w:rsid w:val="0047452B"/>
    <w:rsid w:val="00475FB7"/>
    <w:rsid w:val="004823B1"/>
    <w:rsid w:val="00482E32"/>
    <w:rsid w:val="00497B31"/>
    <w:rsid w:val="004A1580"/>
    <w:rsid w:val="004A2C08"/>
    <w:rsid w:val="004B4549"/>
    <w:rsid w:val="004B4A21"/>
    <w:rsid w:val="004B4B7D"/>
    <w:rsid w:val="004B5CED"/>
    <w:rsid w:val="004C4BCC"/>
    <w:rsid w:val="004C53B0"/>
    <w:rsid w:val="004D214D"/>
    <w:rsid w:val="004E014F"/>
    <w:rsid w:val="004E1F29"/>
    <w:rsid w:val="004E43EF"/>
    <w:rsid w:val="004E6120"/>
    <w:rsid w:val="004E6B52"/>
    <w:rsid w:val="00501B80"/>
    <w:rsid w:val="00522E80"/>
    <w:rsid w:val="00531048"/>
    <w:rsid w:val="0054004E"/>
    <w:rsid w:val="0054119D"/>
    <w:rsid w:val="0055013C"/>
    <w:rsid w:val="0055578B"/>
    <w:rsid w:val="00557449"/>
    <w:rsid w:val="00563741"/>
    <w:rsid w:val="0057309E"/>
    <w:rsid w:val="00574F9A"/>
    <w:rsid w:val="00583045"/>
    <w:rsid w:val="005908D1"/>
    <w:rsid w:val="005A7F9F"/>
    <w:rsid w:val="005B370B"/>
    <w:rsid w:val="005C7013"/>
    <w:rsid w:val="005C7301"/>
    <w:rsid w:val="005D24EA"/>
    <w:rsid w:val="005E070B"/>
    <w:rsid w:val="005F405F"/>
    <w:rsid w:val="00602980"/>
    <w:rsid w:val="0060378F"/>
    <w:rsid w:val="00604934"/>
    <w:rsid w:val="0061798E"/>
    <w:rsid w:val="0062485E"/>
    <w:rsid w:val="0062642D"/>
    <w:rsid w:val="0063032D"/>
    <w:rsid w:val="0064564F"/>
    <w:rsid w:val="00655ECF"/>
    <w:rsid w:val="00671EA4"/>
    <w:rsid w:val="006769FA"/>
    <w:rsid w:val="006A03EC"/>
    <w:rsid w:val="006A236A"/>
    <w:rsid w:val="006A489A"/>
    <w:rsid w:val="006B25FB"/>
    <w:rsid w:val="006B336A"/>
    <w:rsid w:val="006B3F35"/>
    <w:rsid w:val="006B5D65"/>
    <w:rsid w:val="006D7CCD"/>
    <w:rsid w:val="006E379B"/>
    <w:rsid w:val="00706563"/>
    <w:rsid w:val="00706C71"/>
    <w:rsid w:val="00710D7D"/>
    <w:rsid w:val="00710EEF"/>
    <w:rsid w:val="00712F81"/>
    <w:rsid w:val="00731667"/>
    <w:rsid w:val="007317E0"/>
    <w:rsid w:val="007439A9"/>
    <w:rsid w:val="007447C8"/>
    <w:rsid w:val="0075204F"/>
    <w:rsid w:val="007527D5"/>
    <w:rsid w:val="00755DAF"/>
    <w:rsid w:val="007770DA"/>
    <w:rsid w:val="00784C3D"/>
    <w:rsid w:val="0079602D"/>
    <w:rsid w:val="007A3824"/>
    <w:rsid w:val="007B64B0"/>
    <w:rsid w:val="007C6367"/>
    <w:rsid w:val="007D03C7"/>
    <w:rsid w:val="007D6600"/>
    <w:rsid w:val="007E577A"/>
    <w:rsid w:val="00812010"/>
    <w:rsid w:val="00815578"/>
    <w:rsid w:val="00822680"/>
    <w:rsid w:val="008443ED"/>
    <w:rsid w:val="00851CE6"/>
    <w:rsid w:val="0085312E"/>
    <w:rsid w:val="00856335"/>
    <w:rsid w:val="00860CEF"/>
    <w:rsid w:val="00874812"/>
    <w:rsid w:val="008850A2"/>
    <w:rsid w:val="00897805"/>
    <w:rsid w:val="008B0FBD"/>
    <w:rsid w:val="008C2EC7"/>
    <w:rsid w:val="008C34E9"/>
    <w:rsid w:val="008E357E"/>
    <w:rsid w:val="008E58FE"/>
    <w:rsid w:val="008F1CD2"/>
    <w:rsid w:val="009009D8"/>
    <w:rsid w:val="00903B7A"/>
    <w:rsid w:val="00906E79"/>
    <w:rsid w:val="0091603E"/>
    <w:rsid w:val="00920964"/>
    <w:rsid w:val="0093212B"/>
    <w:rsid w:val="00944B64"/>
    <w:rsid w:val="00950440"/>
    <w:rsid w:val="00951737"/>
    <w:rsid w:val="00954E24"/>
    <w:rsid w:val="00955A3A"/>
    <w:rsid w:val="00956821"/>
    <w:rsid w:val="00962673"/>
    <w:rsid w:val="00971728"/>
    <w:rsid w:val="00973040"/>
    <w:rsid w:val="00974441"/>
    <w:rsid w:val="00976D5D"/>
    <w:rsid w:val="009826E3"/>
    <w:rsid w:val="00996B74"/>
    <w:rsid w:val="009A03E6"/>
    <w:rsid w:val="009A0F33"/>
    <w:rsid w:val="009A3DB3"/>
    <w:rsid w:val="009A53D6"/>
    <w:rsid w:val="009B1A0A"/>
    <w:rsid w:val="009B5793"/>
    <w:rsid w:val="009B6180"/>
    <w:rsid w:val="009B640D"/>
    <w:rsid w:val="009B740C"/>
    <w:rsid w:val="009C50FD"/>
    <w:rsid w:val="009C5A82"/>
    <w:rsid w:val="009C611C"/>
    <w:rsid w:val="009C6686"/>
    <w:rsid w:val="009D1725"/>
    <w:rsid w:val="009D5164"/>
    <w:rsid w:val="009E6DB9"/>
    <w:rsid w:val="009F46C5"/>
    <w:rsid w:val="00A02D04"/>
    <w:rsid w:val="00A3335D"/>
    <w:rsid w:val="00A34E06"/>
    <w:rsid w:val="00A4372A"/>
    <w:rsid w:val="00A4521E"/>
    <w:rsid w:val="00A53C87"/>
    <w:rsid w:val="00A56680"/>
    <w:rsid w:val="00A576D1"/>
    <w:rsid w:val="00A60404"/>
    <w:rsid w:val="00A6168D"/>
    <w:rsid w:val="00A62AD1"/>
    <w:rsid w:val="00A630F3"/>
    <w:rsid w:val="00A670C2"/>
    <w:rsid w:val="00A76F4F"/>
    <w:rsid w:val="00A77802"/>
    <w:rsid w:val="00A8084A"/>
    <w:rsid w:val="00A81388"/>
    <w:rsid w:val="00A854AB"/>
    <w:rsid w:val="00A860A1"/>
    <w:rsid w:val="00A9395B"/>
    <w:rsid w:val="00AA294E"/>
    <w:rsid w:val="00AA43B5"/>
    <w:rsid w:val="00AA6005"/>
    <w:rsid w:val="00AC3164"/>
    <w:rsid w:val="00AC3CDA"/>
    <w:rsid w:val="00AC5438"/>
    <w:rsid w:val="00AC6B33"/>
    <w:rsid w:val="00AD2B88"/>
    <w:rsid w:val="00AD5B5E"/>
    <w:rsid w:val="00AE3BE1"/>
    <w:rsid w:val="00AE7141"/>
    <w:rsid w:val="00AE71D0"/>
    <w:rsid w:val="00AE7560"/>
    <w:rsid w:val="00AF0129"/>
    <w:rsid w:val="00AF2C84"/>
    <w:rsid w:val="00B04533"/>
    <w:rsid w:val="00B05EB9"/>
    <w:rsid w:val="00B10B6F"/>
    <w:rsid w:val="00B15586"/>
    <w:rsid w:val="00B2241B"/>
    <w:rsid w:val="00B22709"/>
    <w:rsid w:val="00B32289"/>
    <w:rsid w:val="00B32510"/>
    <w:rsid w:val="00B37C25"/>
    <w:rsid w:val="00B5762B"/>
    <w:rsid w:val="00B57AD9"/>
    <w:rsid w:val="00B61D3F"/>
    <w:rsid w:val="00B75463"/>
    <w:rsid w:val="00B76A0C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F80"/>
    <w:rsid w:val="00BD240A"/>
    <w:rsid w:val="00BD5518"/>
    <w:rsid w:val="00BD6B7E"/>
    <w:rsid w:val="00BE10E0"/>
    <w:rsid w:val="00BE134C"/>
    <w:rsid w:val="00BE679A"/>
    <w:rsid w:val="00BF2CC4"/>
    <w:rsid w:val="00C0542A"/>
    <w:rsid w:val="00C071BE"/>
    <w:rsid w:val="00C41443"/>
    <w:rsid w:val="00C54E30"/>
    <w:rsid w:val="00C6308D"/>
    <w:rsid w:val="00C64708"/>
    <w:rsid w:val="00C748AD"/>
    <w:rsid w:val="00C82624"/>
    <w:rsid w:val="00C852E8"/>
    <w:rsid w:val="00C91814"/>
    <w:rsid w:val="00C95AD5"/>
    <w:rsid w:val="00C97A88"/>
    <w:rsid w:val="00CB1335"/>
    <w:rsid w:val="00CB32C2"/>
    <w:rsid w:val="00CB7FF7"/>
    <w:rsid w:val="00CC198E"/>
    <w:rsid w:val="00CC1D99"/>
    <w:rsid w:val="00CC27E2"/>
    <w:rsid w:val="00CD37E8"/>
    <w:rsid w:val="00CE63FE"/>
    <w:rsid w:val="00CF2985"/>
    <w:rsid w:val="00CF7BEB"/>
    <w:rsid w:val="00D02F18"/>
    <w:rsid w:val="00D03011"/>
    <w:rsid w:val="00D11579"/>
    <w:rsid w:val="00D235F0"/>
    <w:rsid w:val="00D30929"/>
    <w:rsid w:val="00D315B2"/>
    <w:rsid w:val="00D47468"/>
    <w:rsid w:val="00D61772"/>
    <w:rsid w:val="00D81805"/>
    <w:rsid w:val="00D81FEE"/>
    <w:rsid w:val="00D878A3"/>
    <w:rsid w:val="00D93458"/>
    <w:rsid w:val="00D93706"/>
    <w:rsid w:val="00DA0C86"/>
    <w:rsid w:val="00DA52DC"/>
    <w:rsid w:val="00DA63B4"/>
    <w:rsid w:val="00DB120C"/>
    <w:rsid w:val="00DB1CA9"/>
    <w:rsid w:val="00DC4DE7"/>
    <w:rsid w:val="00DD325C"/>
    <w:rsid w:val="00DD52D6"/>
    <w:rsid w:val="00DE1442"/>
    <w:rsid w:val="00DE4D12"/>
    <w:rsid w:val="00DF1DCD"/>
    <w:rsid w:val="00E02F1C"/>
    <w:rsid w:val="00E0614C"/>
    <w:rsid w:val="00E1690A"/>
    <w:rsid w:val="00E21184"/>
    <w:rsid w:val="00E2289F"/>
    <w:rsid w:val="00E30D33"/>
    <w:rsid w:val="00E3388C"/>
    <w:rsid w:val="00E3584A"/>
    <w:rsid w:val="00E36FCA"/>
    <w:rsid w:val="00E37D8A"/>
    <w:rsid w:val="00E46BF0"/>
    <w:rsid w:val="00E60F8D"/>
    <w:rsid w:val="00E616F5"/>
    <w:rsid w:val="00E61B0B"/>
    <w:rsid w:val="00E62A79"/>
    <w:rsid w:val="00E662CF"/>
    <w:rsid w:val="00E80DD1"/>
    <w:rsid w:val="00E86461"/>
    <w:rsid w:val="00E87CEB"/>
    <w:rsid w:val="00EA2E4E"/>
    <w:rsid w:val="00EB3F0F"/>
    <w:rsid w:val="00EB6306"/>
    <w:rsid w:val="00ED217F"/>
    <w:rsid w:val="00ED3EEC"/>
    <w:rsid w:val="00EF1D22"/>
    <w:rsid w:val="00F002E2"/>
    <w:rsid w:val="00F021E9"/>
    <w:rsid w:val="00F05B88"/>
    <w:rsid w:val="00F1565B"/>
    <w:rsid w:val="00F21F2C"/>
    <w:rsid w:val="00F25B13"/>
    <w:rsid w:val="00F26892"/>
    <w:rsid w:val="00F31DF2"/>
    <w:rsid w:val="00F63F9F"/>
    <w:rsid w:val="00F72894"/>
    <w:rsid w:val="00F80572"/>
    <w:rsid w:val="00F83BEB"/>
    <w:rsid w:val="00F86FDE"/>
    <w:rsid w:val="00F94310"/>
    <w:rsid w:val="00FB3C86"/>
    <w:rsid w:val="00FB4E13"/>
    <w:rsid w:val="00FB7B55"/>
    <w:rsid w:val="00FC5888"/>
    <w:rsid w:val="00FC6738"/>
    <w:rsid w:val="00FD169B"/>
    <w:rsid w:val="00FE7FD7"/>
    <w:rsid w:val="00FF015F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  <w15:docId w15:val="{429A2977-C72D-4034-A56F-D7AE4847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28F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EF6B-A063-4ED8-A5F5-7F5309BB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2499</Words>
  <Characters>14999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Tomasz Kwiatek</dc:creator>
  <cp:keywords/>
  <cp:lastModifiedBy>Tomasz Kwiatek</cp:lastModifiedBy>
  <cp:revision>3</cp:revision>
  <cp:lastPrinted>2018-05-07T12:28:00Z</cp:lastPrinted>
  <dcterms:created xsi:type="dcterms:W3CDTF">2018-07-05T09:37:00Z</dcterms:created>
  <dcterms:modified xsi:type="dcterms:W3CDTF">2018-07-05T09:39:00Z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