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21A4" w:rsidRPr="00CC13DE" w:rsidRDefault="002D4469" w:rsidP="002B58EB">
      <w:pPr>
        <w:pStyle w:val="Zwykytekst1"/>
        <w:spacing w:line="288" w:lineRule="auto"/>
        <w:ind w:firstLine="709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B3" w:rsidRDefault="007D71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71B3" w:rsidRDefault="007D71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71B3" w:rsidRDefault="007D71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71B3" w:rsidRDefault="007D71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71B3" w:rsidRDefault="007D71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71B3" w:rsidRPr="009E2AE7" w:rsidRDefault="007D71B3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9E2AE7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.15pt;margin-top:22.85pt;width:164pt;height:73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7D71B3" w:rsidRDefault="007D71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71B3" w:rsidRDefault="007D71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71B3" w:rsidRDefault="007D71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71B3" w:rsidRDefault="007D71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71B3" w:rsidRDefault="007D71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71B3" w:rsidRPr="009E2AE7" w:rsidRDefault="007D71B3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9E2AE7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C13DE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B3" w:rsidRDefault="007D71B3" w:rsidP="009E2AE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D71B3" w:rsidRPr="0088503A" w:rsidRDefault="007D71B3" w:rsidP="0088503A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8503A">
                              <w:rPr>
                                <w:rFonts w:ascii="Encode Sans Compressed" w:hAnsi="Encode Sans Compressed"/>
                                <w:b/>
                                <w:sz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69pt;margin-top:22.85pt;width:310.9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7D71B3" w:rsidRDefault="007D71B3" w:rsidP="009E2AE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D71B3" w:rsidRPr="0088503A" w:rsidRDefault="007D71B3" w:rsidP="0088503A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8503A">
                        <w:rPr>
                          <w:rFonts w:ascii="Encode Sans Compressed" w:hAnsi="Encode Sans Compressed"/>
                          <w:b/>
                          <w:sz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21A4" w:rsidRPr="00CC13DE" w:rsidRDefault="00BC21A4" w:rsidP="002B58EB">
      <w:pPr>
        <w:pStyle w:val="Zwykytekst1"/>
        <w:spacing w:line="288" w:lineRule="auto"/>
        <w:ind w:left="3431" w:firstLine="709"/>
        <w:rPr>
          <w:rFonts w:ascii="Encode Sans Compressed" w:hAnsi="Encode Sans Compressed" w:cs="Times New Roman"/>
          <w:b/>
          <w:sz w:val="22"/>
          <w:szCs w:val="22"/>
        </w:rPr>
      </w:pPr>
    </w:p>
    <w:p w:rsidR="007447C8" w:rsidRPr="00CC13DE" w:rsidRDefault="009009D8" w:rsidP="002B58EB">
      <w:pPr>
        <w:pStyle w:val="Zwykytekst1"/>
        <w:spacing w:line="288" w:lineRule="auto"/>
        <w:ind w:left="3431" w:firstLine="709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Do</w:t>
      </w:r>
    </w:p>
    <w:p w:rsidR="007447C8" w:rsidRPr="00CC13DE" w:rsidRDefault="009009D8" w:rsidP="002B58E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CC13DE" w:rsidRDefault="009009D8" w:rsidP="002B58E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CC13DE" w:rsidRDefault="009009D8" w:rsidP="002B58E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CC13DE" w:rsidRDefault="009009D8" w:rsidP="002B58E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CC13DE" w:rsidRDefault="007447C8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CC13DE" w:rsidRDefault="009009D8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637832" w:rsidRPr="00CC13DE" w:rsidRDefault="006B6F53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Kompleksową termomodernizację budynku administracyjno – socjalnego RDW w Ostrowie Wlkp. </w:t>
      </w:r>
      <w:r w:rsidR="003D418C"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>pol</w:t>
      </w:r>
      <w:r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>egającą na poprawie efektywności energetycznej</w:t>
      </w:r>
      <w:r w:rsidR="00DE03E6"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 systemie zaprojektuj i wybuduj</w:t>
      </w:r>
    </w:p>
    <w:p w:rsidR="007447C8" w:rsidRPr="00CC13DE" w:rsidRDefault="009009D8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Default="009009D8" w:rsidP="006D0BC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6D0BC0">
        <w:rPr>
          <w:rFonts w:ascii="Encode Sans Compressed" w:hAnsi="Encode Sans Compressed" w:cs="Times New Roman"/>
          <w:sz w:val="22"/>
          <w:szCs w:val="22"/>
        </w:rPr>
        <w:t>___________</w:t>
      </w:r>
      <w:r w:rsidR="006D0BC0" w:rsidRPr="00CC13DE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D0BC0" w:rsidRPr="00CC13DE" w:rsidRDefault="006D0BC0" w:rsidP="006D0BC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___________</w:t>
      </w:r>
    </w:p>
    <w:p w:rsidR="007447C8" w:rsidRPr="00CC13DE" w:rsidRDefault="009009D8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CC13DE" w:rsidRDefault="006D0BC0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___________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BB2C18" w:rsidRPr="00CC13DE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</w:t>
      </w:r>
    </w:p>
    <w:p w:rsidR="007447C8" w:rsidRPr="00CC13DE" w:rsidRDefault="009009D8" w:rsidP="002B58E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</w:t>
      </w:r>
      <w:r w:rsidR="00BB2C18" w:rsidRPr="00CC13DE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CC13DE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C13DE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CC13DE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brutto...........................</w:t>
      </w:r>
      <w:r w:rsidR="00E04873"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........................................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 zł </w:t>
      </w:r>
    </w:p>
    <w:p w:rsidR="007447C8" w:rsidRPr="00CC13DE" w:rsidRDefault="009009D8" w:rsidP="002B58EB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</w:t>
      </w:r>
      <w:r w:rsidR="00E04873">
        <w:rPr>
          <w:rFonts w:ascii="Encode Sans Compressed" w:hAnsi="Encode Sans Compressed"/>
          <w:sz w:val="22"/>
          <w:szCs w:val="22"/>
        </w:rPr>
        <w:t>........................................................</w:t>
      </w:r>
      <w:r w:rsidRPr="00CC13DE">
        <w:rPr>
          <w:rFonts w:ascii="Encode Sans Compressed" w:hAnsi="Encode Sans Compressed"/>
          <w:sz w:val="22"/>
          <w:szCs w:val="22"/>
        </w:rPr>
        <w:t>/100 zł).</w:t>
      </w:r>
    </w:p>
    <w:p w:rsidR="007447C8" w:rsidRPr="00CC13DE" w:rsidRDefault="009009D8" w:rsidP="002B58EB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CC13DE" w:rsidRDefault="009009D8" w:rsidP="002B58EB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Kwota netto w wysokości ...................................</w:t>
      </w:r>
      <w:r w:rsidR="00E04873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 w:rsidR="009A4B7F">
        <w:rPr>
          <w:rFonts w:ascii="Encode Sans Compressed" w:hAnsi="Encode Sans Compressed"/>
          <w:sz w:val="22"/>
          <w:szCs w:val="22"/>
        </w:rPr>
        <w:t>.</w:t>
      </w:r>
      <w:r w:rsidR="00E04873">
        <w:rPr>
          <w:rFonts w:ascii="Encode Sans Compressed" w:hAnsi="Encode Sans Compressed"/>
          <w:sz w:val="22"/>
          <w:szCs w:val="22"/>
        </w:rPr>
        <w:t>.</w:t>
      </w:r>
      <w:r w:rsidRPr="00CC13DE">
        <w:rPr>
          <w:rFonts w:ascii="Encode Sans Compressed" w:hAnsi="Encode Sans Compressed"/>
          <w:sz w:val="22"/>
          <w:szCs w:val="22"/>
        </w:rPr>
        <w:t>... zł.</w:t>
      </w:r>
    </w:p>
    <w:p w:rsidR="007447C8" w:rsidRPr="00CC13DE" w:rsidRDefault="009009D8" w:rsidP="002B58EB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Podatek VAT ……% w wysokości ……................</w:t>
      </w:r>
      <w:r w:rsidR="00E04873"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............................................................................................................</w:t>
      </w:r>
      <w:r w:rsidR="009A4B7F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zł.</w:t>
      </w:r>
    </w:p>
    <w:p w:rsidR="00B5762B" w:rsidRPr="00CC13DE" w:rsidRDefault="00B5762B" w:rsidP="002B58E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</w:p>
    <w:p w:rsidR="00AA6005" w:rsidRPr="00CC13DE" w:rsidRDefault="009009D8" w:rsidP="002B58E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ZOBOWIĄZUJEMY</w:t>
      </w:r>
      <w:r w:rsidRPr="00CC13DE">
        <w:rPr>
          <w:rFonts w:ascii="Encode Sans Compressed" w:hAnsi="Encode Sans Compressed"/>
          <w:sz w:val="22"/>
          <w:szCs w:val="22"/>
        </w:rPr>
        <w:t xml:space="preserve"> </w:t>
      </w:r>
      <w:r w:rsidRPr="00CC13DE">
        <w:rPr>
          <w:rFonts w:ascii="Encode Sans Compressed" w:hAnsi="Encode Sans Compressed"/>
          <w:b/>
          <w:sz w:val="22"/>
          <w:szCs w:val="22"/>
        </w:rPr>
        <w:t>SIĘ</w:t>
      </w:r>
      <w:r w:rsidRPr="00CC13DE">
        <w:rPr>
          <w:rFonts w:ascii="Encode Sans Compressed" w:hAnsi="Encode Sans Compressed"/>
          <w:sz w:val="22"/>
          <w:szCs w:val="22"/>
        </w:rPr>
        <w:t xml:space="preserve"> do 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CC13D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3D418C" w:rsidRPr="00CC13DE" w:rsidRDefault="003D418C" w:rsidP="002B58E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ZOBOWIĄZUJEMY</w:t>
      </w:r>
      <w:r w:rsidRPr="00CC13DE">
        <w:rPr>
          <w:rFonts w:ascii="Encode Sans Compressed" w:hAnsi="Encode Sans Compressed"/>
          <w:sz w:val="22"/>
          <w:szCs w:val="22"/>
        </w:rPr>
        <w:t xml:space="preserve"> </w:t>
      </w:r>
      <w:r w:rsidRPr="00CC13DE">
        <w:rPr>
          <w:rFonts w:ascii="Encode Sans Compressed" w:hAnsi="Encode Sans Compressed"/>
          <w:b/>
          <w:sz w:val="22"/>
          <w:szCs w:val="22"/>
        </w:rPr>
        <w:t>SIĘ</w:t>
      </w:r>
      <w:r w:rsidRPr="00CC13DE">
        <w:rPr>
          <w:rFonts w:ascii="Encode Sans Compressed" w:hAnsi="Encode Sans Compressed"/>
          <w:sz w:val="22"/>
          <w:szCs w:val="22"/>
        </w:rPr>
        <w:t xml:space="preserve"> do 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 xml:space="preserve">dostarczenia gwarancji udzielonej przez producenta na </w:t>
      </w:r>
      <w:r w:rsidRPr="005B32DA">
        <w:rPr>
          <w:rFonts w:ascii="Encode Sans Compressed" w:hAnsi="Encode Sans Compressed"/>
          <w:sz w:val="22"/>
          <w:szCs w:val="22"/>
          <w:lang w:val="pl-PL"/>
        </w:rPr>
        <w:t>moduł</w:t>
      </w:r>
      <w:r w:rsidR="00C17AB3" w:rsidRPr="005B32DA">
        <w:rPr>
          <w:rFonts w:ascii="Encode Sans Compressed" w:hAnsi="Encode Sans Compressed"/>
          <w:sz w:val="22"/>
          <w:szCs w:val="22"/>
          <w:lang w:val="pl-PL"/>
        </w:rPr>
        <w:t>y</w:t>
      </w:r>
      <w:r w:rsidRPr="005B32DA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>fotowoltaiczny  na okres</w:t>
      </w:r>
      <w:r w:rsidR="009A4B7F">
        <w:rPr>
          <w:rFonts w:ascii="Encode Sans Compressed" w:hAnsi="Encode Sans Compressed"/>
          <w:sz w:val="22"/>
          <w:szCs w:val="22"/>
          <w:lang w:val="pl-PL"/>
        </w:rPr>
        <w:t xml:space="preserve"> ………. 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CC13DE">
        <w:rPr>
          <w:rFonts w:ascii="Encode Sans Compressed" w:hAnsi="Encode Sans Compressed"/>
          <w:i/>
          <w:sz w:val="22"/>
          <w:szCs w:val="22"/>
          <w:lang w:val="pl-PL"/>
        </w:rPr>
        <w:t>(10 - 20 lat)</w:t>
      </w:r>
    </w:p>
    <w:p w:rsidR="00AB4AC5" w:rsidRPr="00CC13DE" w:rsidRDefault="00AB4AC5" w:rsidP="002B58E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ZOBOWIĄZUJEMY</w:t>
      </w:r>
      <w:r w:rsidRPr="00CC13DE">
        <w:rPr>
          <w:rFonts w:ascii="Encode Sans Compressed" w:hAnsi="Encode Sans Compressed"/>
          <w:sz w:val="22"/>
          <w:szCs w:val="22"/>
        </w:rPr>
        <w:t xml:space="preserve"> </w:t>
      </w:r>
      <w:r w:rsidRPr="00CC13DE">
        <w:rPr>
          <w:rFonts w:ascii="Encode Sans Compressed" w:hAnsi="Encode Sans Compressed"/>
          <w:b/>
          <w:sz w:val="22"/>
          <w:szCs w:val="22"/>
        </w:rPr>
        <w:t>SIĘ</w:t>
      </w:r>
      <w:r w:rsidRPr="00CC13DE">
        <w:rPr>
          <w:rFonts w:ascii="Encode Sans Compressed" w:hAnsi="Encode Sans Compressed"/>
          <w:sz w:val="22"/>
          <w:szCs w:val="22"/>
        </w:rPr>
        <w:t xml:space="preserve"> do 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 xml:space="preserve">dostarczenia gwarancji udzielonej przez producenta na kocioł gazowy </w:t>
      </w:r>
      <w:r w:rsidR="006D0BC0">
        <w:rPr>
          <w:rFonts w:ascii="Encode Sans Compressed" w:hAnsi="Encode Sans Compressed"/>
          <w:sz w:val="22"/>
          <w:szCs w:val="22"/>
          <w:lang w:val="pl-PL"/>
        </w:rPr>
        <w:br/>
      </w:r>
      <w:r w:rsidRPr="00CC13DE">
        <w:rPr>
          <w:rFonts w:ascii="Encode Sans Compressed" w:hAnsi="Encode Sans Compressed"/>
          <w:sz w:val="22"/>
          <w:szCs w:val="22"/>
          <w:lang w:val="pl-PL"/>
        </w:rPr>
        <w:t xml:space="preserve">na okres </w:t>
      </w:r>
      <w:r w:rsidR="009A4B7F">
        <w:rPr>
          <w:rFonts w:ascii="Encode Sans Compressed" w:hAnsi="Encode Sans Compressed"/>
          <w:sz w:val="22"/>
          <w:szCs w:val="22"/>
          <w:lang w:val="pl-PL"/>
        </w:rPr>
        <w:t xml:space="preserve">.......... 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CC13DE">
        <w:rPr>
          <w:rFonts w:ascii="Encode Sans Compressed" w:hAnsi="Encode Sans Compressed"/>
          <w:i/>
          <w:sz w:val="22"/>
          <w:szCs w:val="22"/>
          <w:lang w:val="pl-PL"/>
        </w:rPr>
        <w:t>(minimum 2 lata)</w:t>
      </w:r>
    </w:p>
    <w:p w:rsidR="003D418C" w:rsidRPr="00CC13DE" w:rsidRDefault="003D418C" w:rsidP="002B58E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0" w:name="_Hlk487015802"/>
      <w:r w:rsidRPr="00CC13D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C13DE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na </w:t>
      </w:r>
      <w:r w:rsidR="009A4B7F">
        <w:rPr>
          <w:rFonts w:ascii="Encode Sans Compressed" w:hAnsi="Encode Sans Compressed"/>
          <w:sz w:val="22"/>
          <w:szCs w:val="22"/>
        </w:rPr>
        <w:t>……….</w:t>
      </w:r>
      <w:r w:rsidRPr="00CC13DE">
        <w:rPr>
          <w:rFonts w:ascii="Encode Sans Compressed" w:hAnsi="Encode Sans Compressed"/>
          <w:sz w:val="22"/>
          <w:szCs w:val="22"/>
        </w:rPr>
        <w:t xml:space="preserve"> zadaniach doprowadzonych do odbioru i rozliczenia końcowego, wykazane w formularzu 3.5.</w:t>
      </w:r>
    </w:p>
    <w:p w:rsidR="00720EC5" w:rsidRPr="00CC13DE" w:rsidRDefault="00F26168" w:rsidP="002B58EB">
      <w:pPr>
        <w:pStyle w:val="Tekstpodstawowywcity"/>
        <w:spacing w:line="288" w:lineRule="auto"/>
        <w:ind w:left="357"/>
        <w:jc w:val="both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pacing w:val="4"/>
          <w:sz w:val="22"/>
          <w:szCs w:val="22"/>
          <w:lang w:val="pl-PL"/>
        </w:rPr>
        <w:tab/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że wszystkie </w:t>
      </w:r>
      <w:r w:rsidR="00720EC5" w:rsidRPr="00CC13DE">
        <w:rPr>
          <w:rFonts w:ascii="Encode Sans Compressed" w:hAnsi="Encode Sans Compressed" w:cs="Times New Roman"/>
          <w:sz w:val="22"/>
          <w:szCs w:val="22"/>
          <w:lang w:val="pl-PL"/>
        </w:rPr>
        <w:t>czynności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wskazane do wykonania w SIWZ zostały wycenione i ujęte </w:t>
      </w:r>
      <w:r w:rsidR="00E04873">
        <w:rPr>
          <w:rFonts w:ascii="Encode Sans Compressed" w:hAnsi="Encode Sans Compressed" w:cs="Times New Roman"/>
          <w:sz w:val="22"/>
          <w:szCs w:val="22"/>
        </w:rPr>
        <w:br/>
      </w:r>
      <w:r w:rsidRPr="00CC13DE">
        <w:rPr>
          <w:rFonts w:ascii="Encode Sans Compressed" w:hAnsi="Encode Sans Compressed" w:cs="Times New Roman"/>
          <w:sz w:val="22"/>
          <w:szCs w:val="22"/>
        </w:rPr>
        <w:t>w kwocie ofertowej.</w:t>
      </w:r>
    </w:p>
    <w:bookmarkEnd w:id="0"/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CC13DE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CC13DE"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Na potwierdzenie powyższego wnieśliśmy wadium w wysokości </w:t>
      </w:r>
      <w:r w:rsidR="00011F03"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……………………………………………………………………………………………  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PLN, w formie </w:t>
      </w:r>
      <w:r w:rsidR="00011F03"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011F03">
        <w:rPr>
          <w:rFonts w:ascii="Encode Sans Compressed" w:hAnsi="Encode Sans Compressed" w:cs="Times New Roman"/>
          <w:sz w:val="22"/>
          <w:szCs w:val="22"/>
        </w:rPr>
        <w:t>_______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720EC5"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C13DE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7447C8" w:rsidRPr="00CC13DE" w:rsidRDefault="009009D8" w:rsidP="00E47A0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1)</w:t>
      </w:r>
      <w:r w:rsidR="00011F03"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011F03">
        <w:rPr>
          <w:rFonts w:ascii="Encode Sans Compressed" w:hAnsi="Encode Sans Compressed" w:cs="Times New Roman"/>
          <w:sz w:val="22"/>
          <w:szCs w:val="22"/>
        </w:rPr>
        <w:t>_____</w:t>
      </w:r>
    </w:p>
    <w:p w:rsidR="007447C8" w:rsidRPr="00CC13DE" w:rsidRDefault="00E47A02" w:rsidP="00E47A0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EA6F06" w:rsidRDefault="009009D8" w:rsidP="00E47A0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2)</w:t>
      </w:r>
      <w:r w:rsidR="00E47A02">
        <w:rPr>
          <w:rFonts w:ascii="Encode Sans Compressed" w:hAnsi="Encode Sans Compressed" w:cs="Times New Roman"/>
          <w:sz w:val="22"/>
          <w:szCs w:val="22"/>
        </w:rPr>
        <w:tab/>
      </w:r>
      <w:r w:rsidR="00E47A02"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47A02">
        <w:rPr>
          <w:rFonts w:ascii="Encode Sans Compressed" w:hAnsi="Encode Sans Compressed" w:cs="Times New Roman"/>
          <w:sz w:val="22"/>
          <w:szCs w:val="22"/>
        </w:rPr>
        <w:t>_____</w:t>
      </w:r>
      <w:r w:rsidR="00E47A02" w:rsidRPr="003A0B55">
        <w:rPr>
          <w:rFonts w:ascii="Encode Sans Compressed" w:hAnsi="Encode Sans Compressed" w:cs="Times New Roman"/>
          <w:sz w:val="22"/>
          <w:szCs w:val="22"/>
        </w:rPr>
        <w:tab/>
        <w:t>_____________________________________________________________________________</w:t>
      </w:r>
      <w:r w:rsidRPr="003A0B5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A0B55" w:rsidRPr="003A0B55" w:rsidRDefault="003A0B55" w:rsidP="003A0B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3A0B55" w:rsidRPr="003A0B55" w:rsidRDefault="00EA6F06" w:rsidP="003A0B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3A0B5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3A0B55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3A0B55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</w:t>
      </w:r>
      <w:r w:rsidR="003A0B55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y może samodzielnie </w:t>
      </w:r>
      <w:r w:rsidR="00354F1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bez ponoszenia kosztów </w:t>
      </w:r>
      <w:r w:rsidR="003A0B55">
        <w:rPr>
          <w:rFonts w:ascii="Encode Sans Compressed" w:hAnsi="Encode Sans Compressed" w:cs="Times New Roman"/>
          <w:i/>
          <w:sz w:val="22"/>
          <w:szCs w:val="22"/>
          <w:lang w:val="pl-PL"/>
        </w:rPr>
        <w:t>pobrać doku</w:t>
      </w:r>
      <w:r w:rsidRPr="003A0B55">
        <w:rPr>
          <w:rFonts w:ascii="Encode Sans Compressed" w:hAnsi="Encode Sans Compressed" w:cs="Times New Roman"/>
          <w:i/>
          <w:sz w:val="22"/>
          <w:szCs w:val="22"/>
          <w:lang w:val="pl-PL"/>
        </w:rPr>
        <w:t>ment)</w:t>
      </w:r>
      <w:r w:rsidR="003A0B55">
        <w:rPr>
          <w:rFonts w:ascii="Encode Sans Compressed" w:hAnsi="Encode Sans Compressed" w:cs="Times New Roman"/>
          <w:i/>
          <w:sz w:val="22"/>
          <w:szCs w:val="22"/>
          <w:lang w:val="pl-PL"/>
        </w:rPr>
        <w:t>.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CC13DE" w:rsidRDefault="00DA05A1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</w:t>
      </w:r>
    </w:p>
    <w:p w:rsidR="007447C8" w:rsidRPr="00CC13DE" w:rsidRDefault="00DA05A1" w:rsidP="002B58E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    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</w:t>
      </w:r>
      <w:r w:rsidRPr="00CC13DE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="009009D8" w:rsidRPr="00CC13DE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BD49C3" w:rsidRPr="00CC13DE" w:rsidRDefault="00BD49C3" w:rsidP="002B58E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CC13DE">
        <w:rPr>
          <w:rFonts w:ascii="Encode Sans Compressed" w:hAnsi="Encode Sans Compressed" w:cs="Times New Roman"/>
          <w:sz w:val="22"/>
          <w:szCs w:val="22"/>
        </w:rPr>
        <w:br/>
      </w:r>
      <w:r w:rsidR="00362825">
        <w:rPr>
          <w:rFonts w:ascii="Encode Sans Compressed" w:hAnsi="Encode Sans Compressed" w:cs="Times New Roman"/>
          <w:sz w:val="22"/>
          <w:szCs w:val="22"/>
        </w:rPr>
        <w:t>na stronach nr od …</w:t>
      </w:r>
      <w:r w:rsidR="00362825">
        <w:rPr>
          <w:rFonts w:ascii="Encode Sans Compressed" w:hAnsi="Encode Sans Compressed" w:cs="Times New Roman"/>
          <w:sz w:val="22"/>
          <w:szCs w:val="22"/>
          <w:lang w:val="pl-PL"/>
        </w:rPr>
        <w:t>…….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do </w:t>
      </w:r>
      <w:r w:rsidR="00362825">
        <w:rPr>
          <w:rFonts w:ascii="Encode Sans Compressed" w:hAnsi="Encode Sans Compressed" w:cs="Times New Roman"/>
          <w:sz w:val="22"/>
          <w:szCs w:val="22"/>
        </w:rPr>
        <w:t xml:space="preserve"> …</w:t>
      </w:r>
      <w:r w:rsidR="00362825">
        <w:rPr>
          <w:rFonts w:ascii="Encode Sans Compressed" w:hAnsi="Encode Sans Compressed" w:cs="Times New Roman"/>
          <w:sz w:val="22"/>
          <w:szCs w:val="22"/>
          <w:lang w:val="pl-PL"/>
        </w:rPr>
        <w:t>…….</w:t>
      </w:r>
      <w:r w:rsidR="00362825" w:rsidRPr="00CC13D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- niniejsza oferta oraz wszelkie załączniki do niej są jawne i nie zawierają informacji stanowiących tajemnicę przedsiębiorstwa w rozumieniu przepisów o zwalczaniu nieuczciwej konkurencji.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DA05A1">
        <w:rPr>
          <w:rFonts w:ascii="Encode Sans Compressed" w:hAnsi="Encode Sans Compressed" w:cs="Times New Roman"/>
          <w:sz w:val="22"/>
          <w:szCs w:val="22"/>
        </w:rPr>
        <w:br/>
      </w:r>
      <w:r w:rsidRPr="00CC13DE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DA05A1" w:rsidRDefault="00DA05A1" w:rsidP="00DA05A1">
      <w:pPr>
        <w:pStyle w:val="Zwykytekst1"/>
        <w:tabs>
          <w:tab w:val="left" w:leader="dot" w:pos="9072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</w:t>
      </w:r>
      <w:r w:rsidRPr="00CC13DE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A05A1" w:rsidRPr="00CC13DE" w:rsidRDefault="00DA05A1" w:rsidP="00DA05A1">
      <w:pPr>
        <w:pStyle w:val="Zwykytekst1"/>
        <w:tabs>
          <w:tab w:val="left" w:leader="dot" w:pos="9072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</w:t>
      </w:r>
    </w:p>
    <w:p w:rsidR="007447C8" w:rsidRPr="00CC13DE" w:rsidRDefault="007447C8" w:rsidP="002B58E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CC13DE" w:rsidRDefault="00DA05A1" w:rsidP="002B58E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          </w:t>
      </w:r>
      <w:r w:rsidR="009009D8" w:rsidRPr="00CC13DE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C13DE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Pr="00CC13DE" w:rsidRDefault="009009D8" w:rsidP="002B58E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CC13DE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7447C8" w:rsidRPr="00CC13DE" w:rsidRDefault="009009D8" w:rsidP="002B58EB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B5762B" w:rsidRPr="00CC13DE">
        <w:rPr>
          <w:rFonts w:ascii="Encode Sans Compressed" w:hAnsi="Encode Sans Compressed" w:cs="Times New Roman"/>
          <w:sz w:val="22"/>
          <w:szCs w:val="22"/>
        </w:rPr>
        <w:t>_______________</w:t>
      </w:r>
    </w:p>
    <w:p w:rsidR="007447C8" w:rsidRPr="00CC13DE" w:rsidRDefault="009009D8" w:rsidP="002B58EB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5762B" w:rsidRPr="00CC13DE">
        <w:rPr>
          <w:rFonts w:ascii="Encode Sans Compressed" w:hAnsi="Encode Sans Compressed" w:cs="Times New Roman"/>
          <w:sz w:val="22"/>
          <w:szCs w:val="22"/>
        </w:rPr>
        <w:t>____________________</w:t>
      </w:r>
    </w:p>
    <w:p w:rsidR="00CF2442" w:rsidRDefault="00CF2442" w:rsidP="002B58EB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7A3824" w:rsidRPr="00CC13DE" w:rsidRDefault="00763489" w:rsidP="00BA6752">
      <w:pPr>
        <w:pStyle w:val="Zwykytekst1"/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21</w:t>
      </w:r>
      <w:r w:rsidR="00CF2442">
        <w:rPr>
          <w:rFonts w:ascii="Encode Sans Compressed" w:hAnsi="Encode Sans Compressed" w:cs="Times New Roman"/>
          <w:sz w:val="22"/>
          <w:szCs w:val="22"/>
        </w:rPr>
        <w:t>.</w:t>
      </w:r>
      <w:r w:rsidR="00BA6752">
        <w:rPr>
          <w:rFonts w:ascii="Encode Sans Compressed" w:hAnsi="Encode Sans Compressed" w:cs="Times New Roman"/>
          <w:sz w:val="22"/>
          <w:szCs w:val="22"/>
          <w:lang w:val="pl-PL"/>
        </w:rPr>
        <w:t xml:space="preserve">   </w:t>
      </w:r>
      <w:r w:rsidR="009009D8" w:rsidRPr="00CC13DE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="009009D8" w:rsidRPr="00CC13DE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</w:t>
      </w:r>
      <w:r w:rsidR="00362825">
        <w:rPr>
          <w:rFonts w:ascii="Encode Sans Compressed" w:hAnsi="Encode Sans Compressed" w:cs="Times New Roman"/>
          <w:sz w:val="22"/>
          <w:szCs w:val="22"/>
        </w:rPr>
        <w:t xml:space="preserve"> …</w:t>
      </w:r>
      <w:r w:rsidR="00362825">
        <w:rPr>
          <w:rFonts w:ascii="Encode Sans Compressed" w:hAnsi="Encode Sans Compressed" w:cs="Times New Roman"/>
          <w:sz w:val="22"/>
          <w:szCs w:val="22"/>
          <w:lang w:val="pl-PL"/>
        </w:rPr>
        <w:t>…….</w:t>
      </w:r>
      <w:r w:rsidR="00362825" w:rsidRPr="00CC13D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9009D8" w:rsidRPr="00CC13DE">
        <w:rPr>
          <w:rFonts w:ascii="Encode Sans Compressed" w:hAnsi="Encode Sans Compressed" w:cs="Times New Roman"/>
          <w:sz w:val="22"/>
          <w:szCs w:val="22"/>
        </w:rPr>
        <w:t>stronach:</w:t>
      </w:r>
    </w:p>
    <w:p w:rsidR="007447C8" w:rsidRPr="00CC13DE" w:rsidRDefault="009009D8" w:rsidP="002B58E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CF2442">
        <w:rPr>
          <w:rFonts w:ascii="Encode Sans Compressed" w:hAnsi="Encode Sans Compressed" w:cs="Times New Roman"/>
          <w:sz w:val="22"/>
          <w:szCs w:val="22"/>
        </w:rPr>
        <w:t>_</w:t>
      </w:r>
      <w:r w:rsidR="00CF2442"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</w:t>
      </w:r>
    </w:p>
    <w:p w:rsidR="00CF2442" w:rsidRPr="00CC13DE" w:rsidRDefault="00CF2442" w:rsidP="00CF244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</w:t>
      </w:r>
    </w:p>
    <w:p w:rsidR="00CF2442" w:rsidRPr="00CC13DE" w:rsidRDefault="00CF2442" w:rsidP="00CF244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</w:t>
      </w:r>
    </w:p>
    <w:p w:rsidR="00CF2442" w:rsidRPr="00CC13DE" w:rsidRDefault="00CF2442" w:rsidP="00CF244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</w:t>
      </w:r>
    </w:p>
    <w:p w:rsidR="00CF2442" w:rsidRPr="00CC13DE" w:rsidRDefault="00CF2442" w:rsidP="00CF244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</w:t>
      </w:r>
    </w:p>
    <w:p w:rsidR="00CF2442" w:rsidRPr="00CC13DE" w:rsidRDefault="00CF2442" w:rsidP="00CF244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</w:t>
      </w:r>
    </w:p>
    <w:p w:rsidR="00CF2442" w:rsidRPr="00CC13DE" w:rsidRDefault="00CF2442" w:rsidP="00CF244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</w:t>
      </w:r>
    </w:p>
    <w:p w:rsidR="00CF2442" w:rsidRPr="00CC13DE" w:rsidRDefault="00CF2442" w:rsidP="00CF244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</w:t>
      </w:r>
    </w:p>
    <w:p w:rsidR="00CF2442" w:rsidRDefault="00CF2442" w:rsidP="00CF244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C13DE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Pr="00CC13DE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</w:t>
      </w:r>
    </w:p>
    <w:p w:rsidR="00BA6752" w:rsidRPr="00BA6752" w:rsidRDefault="00BA6752" w:rsidP="00CF244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A6752" w:rsidRPr="00114E5A" w:rsidRDefault="00BA6752" w:rsidP="00BA6752">
      <w:pPr>
        <w:pStyle w:val="Zwykytekst1"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BA6752">
        <w:rPr>
          <w:rFonts w:ascii="Encode Sans Compressed" w:hAnsi="Encode Sans Compressed" w:cs="Times New Roman"/>
          <w:b/>
          <w:sz w:val="22"/>
          <w:szCs w:val="22"/>
          <w:lang w:val="pl-PL"/>
        </w:rPr>
        <w:t>2</w:t>
      </w:r>
      <w:r w:rsidR="00763489">
        <w:rPr>
          <w:rFonts w:ascii="Encode Sans Compressed" w:hAnsi="Encode Sans Compressed" w:cs="Times New Roman"/>
          <w:b/>
          <w:sz w:val="22"/>
          <w:szCs w:val="22"/>
          <w:lang w:val="pl-PL"/>
        </w:rPr>
        <w:t>2</w:t>
      </w:r>
      <w:r w:rsidRPr="00BA6752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BA6752" w:rsidRPr="00E46BF0" w:rsidRDefault="00BA6752" w:rsidP="00BA675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BA6752" w:rsidRPr="00E46BF0" w:rsidRDefault="00BA6752" w:rsidP="00BA675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BA6752" w:rsidRPr="00E46BF0" w:rsidRDefault="00BA6752" w:rsidP="00BA675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A6752" w:rsidRPr="00E46BF0" w:rsidRDefault="00BA6752" w:rsidP="00BA675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BA6752" w:rsidRPr="00E46BF0" w:rsidRDefault="00BA6752" w:rsidP="00BA675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BA6752" w:rsidRPr="00E46BF0" w:rsidRDefault="00BA6752" w:rsidP="00BA675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A6752" w:rsidRPr="001370E0" w:rsidRDefault="00BA6752" w:rsidP="00BA6752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</w:t>
      </w:r>
    </w:p>
    <w:p w:rsidR="00BA6752" w:rsidRPr="001370E0" w:rsidRDefault="00BA6752" w:rsidP="00BA6752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BA6752" w:rsidRPr="00BA6752" w:rsidRDefault="00BA6752" w:rsidP="00BA675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A6752" w:rsidRDefault="00BA6752" w:rsidP="00BA675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:rsidR="00BA6752" w:rsidRDefault="00BA6752" w:rsidP="00BA675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A6752" w:rsidRPr="001370E0" w:rsidRDefault="00BA6752" w:rsidP="00BA675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:rsidR="00604934" w:rsidRPr="00CC13DE" w:rsidRDefault="00604934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4934" w:rsidRPr="00CC13DE" w:rsidRDefault="00604934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Default="003D418C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F2442" w:rsidRDefault="00CF2442" w:rsidP="00CF2442"/>
    <w:p w:rsidR="00CF2442" w:rsidRDefault="00CF2442" w:rsidP="00CF2442"/>
    <w:p w:rsidR="00CF2442" w:rsidRDefault="00CF2442" w:rsidP="00CF2442"/>
    <w:p w:rsidR="00CF2442" w:rsidRDefault="00CF2442" w:rsidP="00CF2442"/>
    <w:p w:rsidR="00944370" w:rsidRDefault="002D4469" w:rsidP="00944370">
      <w:pPr>
        <w:pStyle w:val="tytu"/>
        <w:spacing w:line="288" w:lineRule="auto"/>
        <w:rPr>
          <w:rFonts w:ascii="Encode Sans Compressed" w:hAnsi="Encode Sans Compressed"/>
          <w:b/>
          <w:sz w:val="28"/>
          <w:szCs w:val="22"/>
        </w:rPr>
      </w:pPr>
      <w:r w:rsidRPr="00CC13DE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415925</wp:posOffset>
                </wp:positionV>
                <wp:extent cx="5644515" cy="831215"/>
                <wp:effectExtent l="0" t="0" r="13335" b="26035"/>
                <wp:wrapTight wrapText="bothSides">
                  <wp:wrapPolygon edited="0">
                    <wp:start x="0" y="0"/>
                    <wp:lineTo x="0" y="21782"/>
                    <wp:lineTo x="21578" y="21782"/>
                    <wp:lineTo x="21578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31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B3" w:rsidRPr="00BC7D45" w:rsidRDefault="007D71B3" w:rsidP="003D418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7D71B3" w:rsidRPr="00BC7D45" w:rsidRDefault="007D71B3" w:rsidP="003D418C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D71B3" w:rsidRPr="00BC7D45" w:rsidRDefault="007D71B3" w:rsidP="003D418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32.75pt;width:444.45pt;height:65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" fillcolor="silver" strokeweight=".5pt">
                <v:textbox inset="7.45pt,3.85pt,7.45pt,3.85pt">
                  <w:txbxContent>
                    <w:p w:rsidR="007D71B3" w:rsidRPr="00BC7D45" w:rsidRDefault="007D71B3" w:rsidP="003D418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7D71B3" w:rsidRPr="00BC7D45" w:rsidRDefault="007D71B3" w:rsidP="003D418C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D71B3" w:rsidRPr="00BC7D45" w:rsidRDefault="007D71B3" w:rsidP="003D418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4370">
        <w:rPr>
          <w:rFonts w:ascii="Encode Sans Compressed" w:hAnsi="Encode Sans Compressed"/>
          <w:b/>
          <w:sz w:val="28"/>
          <w:szCs w:val="22"/>
        </w:rPr>
        <w:t>Formularz 3.1.</w:t>
      </w:r>
    </w:p>
    <w:p w:rsidR="0081697F" w:rsidRPr="0081697F" w:rsidRDefault="003D418C" w:rsidP="0081697F">
      <w:pPr>
        <w:pStyle w:val="tytu"/>
        <w:spacing w:line="288" w:lineRule="auto"/>
        <w:jc w:val="left"/>
        <w:rPr>
          <w:rFonts w:ascii="Encode Sans Compressed" w:hAnsi="Encode Sans Compressed"/>
          <w:b/>
          <w:sz w:val="28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Wykonawca:</w:t>
      </w:r>
      <w:r w:rsidR="0081697F" w:rsidRPr="00CC13DE">
        <w:rPr>
          <w:rFonts w:ascii="Encode Sans Compressed" w:hAnsi="Encode Sans Compressed"/>
          <w:sz w:val="22"/>
          <w:szCs w:val="22"/>
        </w:rPr>
        <w:t xml:space="preserve"> </w:t>
      </w:r>
      <w:r w:rsidR="0081697F">
        <w:rPr>
          <w:rFonts w:ascii="Encode Sans Compressed" w:hAnsi="Encode Sans Compressed"/>
          <w:sz w:val="22"/>
          <w:szCs w:val="22"/>
        </w:rPr>
        <w:t>_</w:t>
      </w:r>
      <w:r w:rsidR="0081697F"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1697F" w:rsidRDefault="0081697F" w:rsidP="002B58E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1697F" w:rsidRDefault="0081697F" w:rsidP="002B58E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1697F" w:rsidRPr="00CC13DE" w:rsidRDefault="00821C10" w:rsidP="002B58E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422024" w:rsidP="00821C10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2"/>
        </w:rPr>
      </w:pPr>
      <w:r>
        <w:rPr>
          <w:rFonts w:ascii="Encode Sans Compressed" w:hAnsi="Encode Sans Compressed"/>
          <w:i/>
          <w:sz w:val="20"/>
          <w:szCs w:val="22"/>
        </w:rPr>
        <w:tab/>
      </w:r>
      <w:r>
        <w:rPr>
          <w:rFonts w:ascii="Encode Sans Compressed" w:hAnsi="Encode Sans Compressed"/>
          <w:i/>
          <w:sz w:val="20"/>
          <w:szCs w:val="22"/>
        </w:rPr>
        <w:tab/>
      </w:r>
      <w:r w:rsidR="003D418C" w:rsidRPr="006E0333">
        <w:rPr>
          <w:rFonts w:ascii="Encode Sans Compressed" w:hAnsi="Encode Sans Compressed"/>
          <w:i/>
          <w:sz w:val="20"/>
          <w:szCs w:val="22"/>
        </w:rPr>
        <w:t>(pełna nazwa/firma, adres, w zależności od podmiotu: NIP/PESEL, KRS/</w:t>
      </w:r>
      <w:proofErr w:type="spellStart"/>
      <w:r w:rsidR="003D418C" w:rsidRPr="006E0333">
        <w:rPr>
          <w:rFonts w:ascii="Encode Sans Compressed" w:hAnsi="Encode Sans Compressed"/>
          <w:i/>
          <w:sz w:val="20"/>
          <w:szCs w:val="22"/>
        </w:rPr>
        <w:t>CEiDG</w:t>
      </w:r>
      <w:proofErr w:type="spellEnd"/>
      <w:r w:rsidR="003D418C" w:rsidRPr="006E0333">
        <w:rPr>
          <w:rFonts w:ascii="Encode Sans Compressed" w:hAnsi="Encode Sans Compressed"/>
          <w:i/>
          <w:sz w:val="20"/>
          <w:szCs w:val="22"/>
        </w:rPr>
        <w:t>)</w:t>
      </w:r>
    </w:p>
    <w:p w:rsidR="003D418C" w:rsidRPr="00CC13DE" w:rsidRDefault="003D418C" w:rsidP="00821C1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E0333" w:rsidRDefault="006E0333" w:rsidP="006E03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6E0333" w:rsidRDefault="003D418C" w:rsidP="002B58EB">
      <w:pPr>
        <w:spacing w:line="288" w:lineRule="auto"/>
        <w:ind w:right="3683"/>
        <w:rPr>
          <w:rFonts w:ascii="Encode Sans Compressed" w:hAnsi="Encode Sans Compressed"/>
          <w:i/>
          <w:sz w:val="20"/>
          <w:szCs w:val="22"/>
        </w:rPr>
      </w:pPr>
      <w:r w:rsidRPr="006E0333">
        <w:rPr>
          <w:rFonts w:ascii="Encode Sans Compressed" w:hAnsi="Encode Sans Compressed"/>
          <w:i/>
          <w:sz w:val="20"/>
          <w:szCs w:val="22"/>
        </w:rPr>
        <w:t xml:space="preserve"> (imię, nazwisko, stanowisko/podstawa do  reprezentacji)</w:t>
      </w:r>
    </w:p>
    <w:p w:rsidR="003D418C" w:rsidRPr="00CC13DE" w:rsidRDefault="003D418C" w:rsidP="002B58E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3D418C" w:rsidRPr="00CC13DE" w:rsidRDefault="003D418C" w:rsidP="002B58E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C13DE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DE03E6" w:rsidRPr="00CC13DE" w:rsidRDefault="00DE03E6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>Kompleksową termomodernizację budynku administracyjno – socjalnego RDW w Ostrowie Wlkp. polegającą na poprawie efektywności energetycznej w systemie zaprojektuj i wybuduj</w:t>
      </w:r>
    </w:p>
    <w:p w:rsidR="003D418C" w:rsidRPr="00CC13DE" w:rsidRDefault="003D418C" w:rsidP="002B58E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CC13DE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Pr="00CC13DE">
        <w:rPr>
          <w:rFonts w:ascii="Encode Sans Compressed" w:hAnsi="Encode Sans Compressed"/>
          <w:sz w:val="22"/>
        </w:rPr>
        <w:br/>
        <w:t>co następuje:</w:t>
      </w: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D418C" w:rsidRPr="00CC13DE" w:rsidRDefault="003D418C" w:rsidP="002B58EB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>.</w:t>
      </w:r>
    </w:p>
    <w:p w:rsidR="003D418C" w:rsidRPr="00CC13DE" w:rsidRDefault="003D418C" w:rsidP="002B58EB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>.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E0333">
        <w:rPr>
          <w:rFonts w:ascii="Encode Sans Compressed" w:hAnsi="Encode Sans Compressed"/>
          <w:i/>
          <w:sz w:val="20"/>
          <w:szCs w:val="22"/>
        </w:rPr>
        <w:t xml:space="preserve">(miejscowość), </w:t>
      </w:r>
      <w:r w:rsidRPr="00CC13DE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3D418C" w:rsidRPr="006E0333" w:rsidRDefault="003D418C" w:rsidP="002B58EB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0"/>
          <w:szCs w:val="22"/>
        </w:rPr>
      </w:pPr>
      <w:r w:rsidRPr="006E0333">
        <w:rPr>
          <w:rFonts w:ascii="Encode Sans Compressed" w:hAnsi="Encode Sans Compressed"/>
          <w:i/>
          <w:sz w:val="20"/>
          <w:szCs w:val="22"/>
        </w:rPr>
        <w:t>(podpis Wykonawcy)</w:t>
      </w:r>
    </w:p>
    <w:p w:rsidR="003D418C" w:rsidRPr="00CC13DE" w:rsidRDefault="003D418C" w:rsidP="002B58E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 xml:space="preserve"> </w:t>
      </w:r>
      <w:r w:rsidRPr="00CC13DE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CC13DE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CC13DE">
        <w:rPr>
          <w:rFonts w:ascii="Encode Sans Compressed" w:hAnsi="Encode Sans Compressed"/>
          <w:i/>
          <w:sz w:val="22"/>
          <w:szCs w:val="22"/>
        </w:rPr>
        <w:t>).</w:t>
      </w:r>
      <w:r w:rsidRPr="00CC13DE">
        <w:rPr>
          <w:rFonts w:ascii="Encode Sans Compressed" w:hAnsi="Encode Sans Compressed"/>
          <w:sz w:val="22"/>
          <w:szCs w:val="22"/>
        </w:rPr>
        <w:t xml:space="preserve"> </w:t>
      </w:r>
    </w:p>
    <w:p w:rsidR="003D418C" w:rsidRDefault="003D418C" w:rsidP="002B58EB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</w:p>
    <w:p w:rsidR="00716591" w:rsidRDefault="00716591" w:rsidP="00821C10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716591" w:rsidRDefault="00716591" w:rsidP="0071659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716591" w:rsidRDefault="00716591" w:rsidP="0071659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D418C" w:rsidRPr="00CC13DE" w:rsidRDefault="003D418C" w:rsidP="0071659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E0333">
        <w:rPr>
          <w:rFonts w:ascii="Encode Sans Compressed" w:hAnsi="Encode Sans Compressed"/>
          <w:i/>
          <w:sz w:val="20"/>
          <w:szCs w:val="22"/>
        </w:rPr>
        <w:t xml:space="preserve">(miejscowość), </w:t>
      </w:r>
      <w:r w:rsidR="00716591">
        <w:rPr>
          <w:rFonts w:ascii="Encode Sans Compressed" w:hAnsi="Encode Sans Compressed"/>
          <w:sz w:val="22"/>
          <w:szCs w:val="22"/>
        </w:rPr>
        <w:t xml:space="preserve">dnia ………….……. r.                                                                 </w:t>
      </w:r>
      <w:r w:rsidRPr="00CC13DE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D418C" w:rsidRPr="006E0333" w:rsidRDefault="00716591" w:rsidP="002B58EB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0"/>
          <w:szCs w:val="22"/>
        </w:rPr>
      </w:pPr>
      <w:r>
        <w:rPr>
          <w:rFonts w:ascii="Encode Sans Compressed" w:hAnsi="Encode Sans Compressed"/>
          <w:i/>
          <w:sz w:val="20"/>
          <w:szCs w:val="22"/>
        </w:rPr>
        <w:t xml:space="preserve">                                      </w:t>
      </w:r>
      <w:r w:rsidR="003D418C" w:rsidRPr="006E0333">
        <w:rPr>
          <w:rFonts w:ascii="Encode Sans Compressed" w:hAnsi="Encode Sans Compressed"/>
          <w:i/>
          <w:sz w:val="20"/>
          <w:szCs w:val="22"/>
        </w:rPr>
        <w:t>(podpis Wykonawcy)</w:t>
      </w: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3D418C" w:rsidRDefault="003D418C" w:rsidP="00821C1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3D418C" w:rsidP="002B58E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3D418C" w:rsidRPr="00821C10" w:rsidRDefault="003D418C" w:rsidP="002B58EB">
      <w:pPr>
        <w:spacing w:line="288" w:lineRule="auto"/>
        <w:ind w:right="-142"/>
        <w:rPr>
          <w:rFonts w:ascii="Encode Sans Compressed" w:hAnsi="Encode Sans Compressed"/>
          <w:i/>
          <w:sz w:val="20"/>
          <w:szCs w:val="22"/>
        </w:rPr>
      </w:pPr>
      <w:r w:rsidRPr="00821C10">
        <w:rPr>
          <w:rFonts w:ascii="Encode Sans Compressed" w:hAnsi="Encode Sans Compressed"/>
          <w:i/>
          <w:sz w:val="20"/>
          <w:szCs w:val="22"/>
        </w:rPr>
        <w:t xml:space="preserve"> (podać pełną nazwę/firmę, adres, a także w zależności od podmiotu: NIP/PESEL, KRS/</w:t>
      </w:r>
      <w:proofErr w:type="spellStart"/>
      <w:r w:rsidRPr="00821C10">
        <w:rPr>
          <w:rFonts w:ascii="Encode Sans Compressed" w:hAnsi="Encode Sans Compressed"/>
          <w:i/>
          <w:sz w:val="20"/>
          <w:szCs w:val="22"/>
        </w:rPr>
        <w:t>CEiDG</w:t>
      </w:r>
      <w:proofErr w:type="spellEnd"/>
      <w:r w:rsidRPr="00821C10">
        <w:rPr>
          <w:rFonts w:ascii="Encode Sans Compressed" w:hAnsi="Encode Sans Compressed"/>
          <w:i/>
          <w:sz w:val="20"/>
          <w:szCs w:val="22"/>
        </w:rPr>
        <w:t xml:space="preserve">) </w:t>
      </w:r>
    </w:p>
    <w:p w:rsidR="003D418C" w:rsidRPr="00CC13DE" w:rsidRDefault="003D418C" w:rsidP="002B58EB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CC13DE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3D418C" w:rsidRPr="00CC13DE" w:rsidRDefault="003D418C" w:rsidP="002B58E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21C10">
        <w:rPr>
          <w:rFonts w:ascii="Encode Sans Compressed" w:hAnsi="Encode Sans Compressed"/>
          <w:i/>
          <w:sz w:val="20"/>
          <w:szCs w:val="22"/>
        </w:rPr>
        <w:t>(miejscowość)</w:t>
      </w:r>
      <w:r w:rsidRPr="00CC13DE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C13DE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CC13DE">
        <w:rPr>
          <w:rFonts w:ascii="Encode Sans Compressed" w:hAnsi="Encode Sans Compressed"/>
          <w:sz w:val="22"/>
          <w:szCs w:val="22"/>
        </w:rPr>
        <w:t xml:space="preserve"> </w:t>
      </w:r>
      <w:r w:rsidR="00083936">
        <w:rPr>
          <w:rFonts w:ascii="Encode Sans Compressed" w:hAnsi="Encode Sans Compressed"/>
          <w:sz w:val="22"/>
          <w:szCs w:val="22"/>
        </w:rPr>
        <w:tab/>
      </w:r>
      <w:r w:rsidR="00083936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D418C" w:rsidRPr="00CC13DE" w:rsidRDefault="00083936" w:rsidP="002B58EB">
      <w:pPr>
        <w:spacing w:line="288" w:lineRule="auto"/>
        <w:ind w:left="5664" w:hanging="277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0"/>
          <w:szCs w:val="22"/>
        </w:rPr>
        <w:tab/>
      </w:r>
      <w:r>
        <w:rPr>
          <w:rFonts w:ascii="Encode Sans Compressed" w:hAnsi="Encode Sans Compressed"/>
          <w:i/>
          <w:sz w:val="20"/>
          <w:szCs w:val="22"/>
        </w:rPr>
        <w:tab/>
      </w:r>
      <w:r>
        <w:rPr>
          <w:rFonts w:ascii="Encode Sans Compressed" w:hAnsi="Encode Sans Compressed"/>
          <w:i/>
          <w:sz w:val="20"/>
          <w:szCs w:val="22"/>
        </w:rPr>
        <w:tab/>
        <w:t xml:space="preserve">       </w:t>
      </w:r>
      <w:r w:rsidR="003D418C" w:rsidRPr="00821C10">
        <w:rPr>
          <w:rFonts w:ascii="Encode Sans Compressed" w:hAnsi="Encode Sans Compressed"/>
          <w:i/>
          <w:sz w:val="20"/>
          <w:szCs w:val="22"/>
        </w:rPr>
        <w:t>(podpis Wykonawcy)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C13DE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21C10">
        <w:rPr>
          <w:rFonts w:ascii="Encode Sans Compressed" w:hAnsi="Encode Sans Compressed"/>
          <w:i/>
          <w:sz w:val="20"/>
          <w:szCs w:val="22"/>
        </w:rPr>
        <w:t xml:space="preserve">(miejscowość), </w:t>
      </w:r>
      <w:r w:rsidRPr="00CC13DE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 xml:space="preserve">   </w:t>
      </w:r>
      <w:r w:rsidR="00083936">
        <w:rPr>
          <w:rFonts w:ascii="Encode Sans Compressed" w:hAnsi="Encode Sans Compressed"/>
          <w:sz w:val="22"/>
          <w:szCs w:val="22"/>
        </w:rPr>
        <w:tab/>
      </w:r>
      <w:r w:rsidR="00083936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 xml:space="preserve">   …………………………………………</w:t>
      </w:r>
    </w:p>
    <w:p w:rsidR="003D418C" w:rsidRPr="00821C10" w:rsidRDefault="00083936" w:rsidP="002B58EB">
      <w:pPr>
        <w:spacing w:line="288" w:lineRule="auto"/>
        <w:ind w:left="4820" w:firstLine="708"/>
        <w:jc w:val="both"/>
        <w:rPr>
          <w:rFonts w:ascii="Encode Sans Compressed" w:hAnsi="Encode Sans Compressed"/>
          <w:i/>
          <w:sz w:val="20"/>
          <w:szCs w:val="22"/>
        </w:rPr>
      </w:pPr>
      <w:r>
        <w:rPr>
          <w:rFonts w:ascii="Encode Sans Compressed" w:hAnsi="Encode Sans Compressed"/>
          <w:i/>
          <w:sz w:val="20"/>
          <w:szCs w:val="22"/>
        </w:rPr>
        <w:tab/>
        <w:t xml:space="preserve">                              </w:t>
      </w:r>
      <w:r w:rsidR="003D418C" w:rsidRPr="00821C10">
        <w:rPr>
          <w:rFonts w:ascii="Encode Sans Compressed" w:hAnsi="Encode Sans Compressed"/>
          <w:i/>
          <w:sz w:val="20"/>
          <w:szCs w:val="22"/>
        </w:rPr>
        <w:t>(podpis Wykonawcy)</w:t>
      </w:r>
    </w:p>
    <w:p w:rsidR="00821C10" w:rsidRDefault="003D418C" w:rsidP="00821C10">
      <w:pPr>
        <w:pStyle w:val="tytu"/>
        <w:spacing w:line="288" w:lineRule="auto"/>
        <w:rPr>
          <w:rFonts w:ascii="Encode Sans Compressed" w:hAnsi="Encode Sans Compressed"/>
          <w:b/>
          <w:sz w:val="28"/>
          <w:szCs w:val="22"/>
        </w:rPr>
      </w:pPr>
      <w:r w:rsidRPr="00CC13DE">
        <w:rPr>
          <w:rFonts w:ascii="Encode Sans Compressed" w:hAnsi="Encode Sans Compressed" w:cs="Arial"/>
          <w:i/>
          <w:sz w:val="22"/>
          <w:szCs w:val="22"/>
        </w:rPr>
        <w:br w:type="page"/>
      </w:r>
      <w:r w:rsidR="002D4469" w:rsidRPr="00CC13DE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417830</wp:posOffset>
                </wp:positionV>
                <wp:extent cx="5652135" cy="899795"/>
                <wp:effectExtent l="5080" t="12700" r="10160" b="11430"/>
                <wp:wrapTight wrapText="bothSides">
                  <wp:wrapPolygon edited="0">
                    <wp:start x="-51" y="-274"/>
                    <wp:lineTo x="-51" y="21600"/>
                    <wp:lineTo x="21651" y="21600"/>
                    <wp:lineTo x="21651" y="-274"/>
                    <wp:lineTo x="-51" y="-274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899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B3" w:rsidRPr="00BC7D45" w:rsidRDefault="007D71B3" w:rsidP="003D418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7D71B3" w:rsidRPr="00BC7D45" w:rsidRDefault="007D71B3" w:rsidP="00821C1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o spełnieniu warunków udziału</w:t>
                            </w:r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5pt;margin-top:32.9pt;width:445.05pt;height:70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" fillcolor="silver" strokeweight=".5pt">
                <v:textbox inset="7.45pt,3.85pt,7.45pt,3.85pt">
                  <w:txbxContent>
                    <w:p w:rsidR="007D71B3" w:rsidRPr="00BC7D45" w:rsidRDefault="007D71B3" w:rsidP="003D418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7D71B3" w:rsidRPr="00BC7D45" w:rsidRDefault="007D71B3" w:rsidP="00821C1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o spełnieniu warunków udziału</w:t>
                      </w:r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br/>
                        <w:t xml:space="preserve">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21C10">
        <w:rPr>
          <w:rFonts w:ascii="Encode Sans Compressed" w:hAnsi="Encode Sans Compressed"/>
          <w:b/>
          <w:sz w:val="28"/>
          <w:szCs w:val="22"/>
        </w:rPr>
        <w:t>Formularz 3.2.</w:t>
      </w:r>
    </w:p>
    <w:p w:rsidR="003D418C" w:rsidRPr="00CC13DE" w:rsidRDefault="003D418C" w:rsidP="00821C10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Wykonawca:</w:t>
      </w:r>
    </w:p>
    <w:p w:rsidR="00821C10" w:rsidRPr="0081697F" w:rsidRDefault="00821C10" w:rsidP="00821C10">
      <w:pPr>
        <w:pStyle w:val="tytu"/>
        <w:spacing w:line="288" w:lineRule="auto"/>
        <w:jc w:val="left"/>
        <w:rPr>
          <w:rFonts w:ascii="Encode Sans Compressed" w:hAnsi="Encode Sans Compressed"/>
          <w:b/>
          <w:sz w:val="28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Pr="00821C10" w:rsidRDefault="00821C10" w:rsidP="00821C10">
      <w:pPr>
        <w:pStyle w:val="tytu"/>
        <w:spacing w:line="288" w:lineRule="auto"/>
        <w:jc w:val="left"/>
        <w:rPr>
          <w:rFonts w:ascii="Encode Sans Compressed" w:hAnsi="Encode Sans Compressed"/>
          <w:b/>
          <w:sz w:val="28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422024" w:rsidP="00821C1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0"/>
          <w:szCs w:val="22"/>
        </w:rPr>
        <w:tab/>
      </w:r>
      <w:r>
        <w:rPr>
          <w:rFonts w:ascii="Encode Sans Compressed" w:hAnsi="Encode Sans Compressed"/>
          <w:i/>
          <w:sz w:val="20"/>
          <w:szCs w:val="22"/>
        </w:rPr>
        <w:tab/>
      </w:r>
      <w:r w:rsidR="003D418C" w:rsidRPr="00821C10">
        <w:rPr>
          <w:rFonts w:ascii="Encode Sans Compressed" w:hAnsi="Encode Sans Compressed"/>
          <w:i/>
          <w:sz w:val="20"/>
          <w:szCs w:val="22"/>
        </w:rPr>
        <w:t>(pełna nazwa/firma, adres, w zależności od podmiotu: NIP/PESEL, KRS/</w:t>
      </w:r>
      <w:proofErr w:type="spellStart"/>
      <w:r w:rsidR="003D418C" w:rsidRPr="00821C10">
        <w:rPr>
          <w:rFonts w:ascii="Encode Sans Compressed" w:hAnsi="Encode Sans Compressed"/>
          <w:i/>
          <w:sz w:val="20"/>
          <w:szCs w:val="22"/>
        </w:rPr>
        <w:t>CEiDG</w:t>
      </w:r>
      <w:proofErr w:type="spellEnd"/>
      <w:r w:rsidR="003D418C" w:rsidRPr="00821C10">
        <w:rPr>
          <w:rFonts w:ascii="Encode Sans Compressed" w:hAnsi="Encode Sans Compressed"/>
          <w:i/>
          <w:sz w:val="20"/>
          <w:szCs w:val="22"/>
        </w:rPr>
        <w:t>)</w:t>
      </w:r>
      <w:r w:rsidR="003D418C" w:rsidRPr="00CC13DE">
        <w:rPr>
          <w:rFonts w:ascii="Encode Sans Compressed" w:hAnsi="Encode Sans Compressed"/>
          <w:i/>
          <w:sz w:val="22"/>
          <w:szCs w:val="22"/>
        </w:rPr>
        <w:br/>
      </w: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821C10" w:rsidRDefault="003D418C" w:rsidP="002B58EB">
      <w:pPr>
        <w:spacing w:line="288" w:lineRule="auto"/>
        <w:ind w:right="3683"/>
        <w:rPr>
          <w:rFonts w:ascii="Encode Sans Compressed" w:hAnsi="Encode Sans Compressed"/>
          <w:i/>
          <w:sz w:val="20"/>
          <w:szCs w:val="22"/>
        </w:rPr>
      </w:pPr>
      <w:r w:rsidRPr="00821C10">
        <w:rPr>
          <w:rFonts w:ascii="Encode Sans Compressed" w:hAnsi="Encode Sans Compressed"/>
          <w:i/>
          <w:sz w:val="20"/>
          <w:szCs w:val="22"/>
        </w:rPr>
        <w:t xml:space="preserve"> (imię, nazwisko, stanowisko/podstawa do  reprezentacji)</w:t>
      </w:r>
    </w:p>
    <w:p w:rsidR="003D418C" w:rsidRPr="00CC13DE" w:rsidRDefault="003D418C" w:rsidP="002B58E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CC13DE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3D418C" w:rsidRPr="00CC13DE" w:rsidRDefault="003D418C" w:rsidP="002B58E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:rsidR="00DE03E6" w:rsidRPr="00CC13DE" w:rsidRDefault="00DE03E6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>Kompleksową termomodernizację budynku administracyjno – socjalnego RDW w Ostrowie Wlkp. polegającą na poprawie efektywności energetycznej w systemie zaprojektuj i wybuduj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CC13DE">
        <w:rPr>
          <w:rFonts w:ascii="Encode Sans Compressed" w:hAnsi="Encode Sans Compressed" w:cs="Arial"/>
          <w:sz w:val="22"/>
          <w:szCs w:val="22"/>
        </w:rPr>
        <w:t>: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CC13DE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CC13DE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 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21C10">
        <w:rPr>
          <w:rFonts w:ascii="Encode Sans Compressed" w:hAnsi="Encode Sans Compressed"/>
          <w:i/>
          <w:sz w:val="20"/>
          <w:szCs w:val="22"/>
        </w:rPr>
        <w:t xml:space="preserve">(miejscowość), </w:t>
      </w:r>
      <w:r w:rsidRPr="00CC13DE">
        <w:rPr>
          <w:rFonts w:ascii="Encode Sans Compressed" w:hAnsi="Encode Sans Compressed"/>
          <w:sz w:val="22"/>
          <w:szCs w:val="22"/>
        </w:rPr>
        <w:t>dnia ………….……. r</w:t>
      </w:r>
      <w:r w:rsidRPr="00CC13DE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="00083936">
        <w:rPr>
          <w:rFonts w:ascii="Encode Sans Compressed" w:hAnsi="Encode Sans Compressed" w:cs="Arial"/>
          <w:sz w:val="22"/>
          <w:szCs w:val="22"/>
        </w:rPr>
        <w:tab/>
      </w:r>
      <w:r w:rsidR="00083936">
        <w:rPr>
          <w:rFonts w:ascii="Encode Sans Compressed" w:hAnsi="Encode Sans Compressed" w:cs="Arial"/>
          <w:sz w:val="22"/>
          <w:szCs w:val="22"/>
        </w:rPr>
        <w:tab/>
      </w:r>
      <w:r w:rsidR="00083936">
        <w:rPr>
          <w:rFonts w:ascii="Encode Sans Compressed" w:hAnsi="Encode Sans Compressed" w:cs="Arial"/>
          <w:sz w:val="22"/>
          <w:szCs w:val="22"/>
        </w:rPr>
        <w:tab/>
      </w:r>
      <w:r w:rsidR="00083936">
        <w:rPr>
          <w:rFonts w:ascii="Encode Sans Compressed" w:hAnsi="Encode Sans Compressed" w:cs="Arial"/>
          <w:sz w:val="22"/>
          <w:szCs w:val="22"/>
        </w:rPr>
        <w:tab/>
      </w:r>
      <w:r w:rsidR="00083936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D418C" w:rsidRPr="00821C10" w:rsidRDefault="00083936" w:rsidP="002B58EB">
      <w:pPr>
        <w:spacing w:line="288" w:lineRule="auto"/>
        <w:ind w:left="4536" w:firstLine="708"/>
        <w:jc w:val="both"/>
        <w:rPr>
          <w:rFonts w:ascii="Encode Sans Compressed" w:hAnsi="Encode Sans Compressed"/>
          <w:i/>
          <w:sz w:val="20"/>
          <w:szCs w:val="22"/>
        </w:rPr>
      </w:pPr>
      <w:r>
        <w:rPr>
          <w:rFonts w:ascii="Encode Sans Compressed" w:hAnsi="Encode Sans Compressed"/>
          <w:i/>
          <w:sz w:val="20"/>
          <w:szCs w:val="22"/>
        </w:rPr>
        <w:tab/>
      </w:r>
      <w:r>
        <w:rPr>
          <w:rFonts w:ascii="Encode Sans Compressed" w:hAnsi="Encode Sans Compressed"/>
          <w:i/>
          <w:sz w:val="20"/>
          <w:szCs w:val="22"/>
        </w:rPr>
        <w:tab/>
        <w:t xml:space="preserve">         </w:t>
      </w:r>
      <w:r w:rsidR="003D418C" w:rsidRPr="00821C10">
        <w:rPr>
          <w:rFonts w:ascii="Encode Sans Compressed" w:hAnsi="Encode Sans Compressed"/>
          <w:i/>
          <w:sz w:val="20"/>
          <w:szCs w:val="22"/>
        </w:rPr>
        <w:t>(podpis Wykonawcy)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D418C" w:rsidRDefault="003D418C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21C10" w:rsidRDefault="00821C10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83936" w:rsidRDefault="00083936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21C10" w:rsidRPr="00CC13DE" w:rsidRDefault="00821C10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CC13DE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 xml:space="preserve"> podmiotu/ów: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821C10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D418C" w:rsidRPr="00821C10" w:rsidRDefault="003D418C" w:rsidP="002B58EB">
      <w:pPr>
        <w:spacing w:line="288" w:lineRule="auto"/>
        <w:jc w:val="both"/>
        <w:rPr>
          <w:rFonts w:ascii="Encode Sans Compressed" w:hAnsi="Encode Sans Compressed"/>
          <w:i/>
          <w:sz w:val="20"/>
          <w:szCs w:val="22"/>
        </w:rPr>
      </w:pPr>
      <w:r w:rsidRPr="00821C10">
        <w:rPr>
          <w:rFonts w:ascii="Encode Sans Compressed" w:hAnsi="Encode Sans Compressed"/>
          <w:sz w:val="20"/>
          <w:szCs w:val="22"/>
        </w:rPr>
        <w:t xml:space="preserve"> </w:t>
      </w:r>
      <w:r w:rsidRPr="00821C10">
        <w:rPr>
          <w:rFonts w:ascii="Encode Sans Compressed" w:hAnsi="Encode Sans Compressed"/>
          <w:i/>
          <w:sz w:val="20"/>
          <w:szCs w:val="22"/>
        </w:rPr>
        <w:t xml:space="preserve">(wskazać podmiot i określić odpowiedni zakres dla wskazanego podmiotu). 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21C10">
        <w:rPr>
          <w:rFonts w:ascii="Encode Sans Compressed" w:hAnsi="Encode Sans Compressed"/>
          <w:i/>
          <w:sz w:val="20"/>
          <w:szCs w:val="22"/>
        </w:rPr>
        <w:t>(miejscowość),</w:t>
      </w:r>
      <w:r w:rsidRPr="00CC13DE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C13DE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3D418C" w:rsidRPr="00821C10" w:rsidRDefault="00821C10" w:rsidP="002B58E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0"/>
          <w:szCs w:val="22"/>
        </w:rPr>
      </w:pPr>
      <w:r>
        <w:rPr>
          <w:rFonts w:ascii="Encode Sans Compressed" w:hAnsi="Encode Sans Compressed"/>
          <w:i/>
          <w:sz w:val="20"/>
          <w:szCs w:val="22"/>
        </w:rPr>
        <w:t xml:space="preserve">       </w:t>
      </w:r>
      <w:r w:rsidR="003D418C" w:rsidRPr="00821C10">
        <w:rPr>
          <w:rFonts w:ascii="Encode Sans Compressed" w:hAnsi="Encode Sans Compressed"/>
          <w:i/>
          <w:sz w:val="20"/>
          <w:szCs w:val="22"/>
        </w:rPr>
        <w:t xml:space="preserve">(podpis Wykonawcy) </w:t>
      </w:r>
    </w:p>
    <w:p w:rsidR="003D418C" w:rsidRPr="00CC13DE" w:rsidRDefault="003D418C" w:rsidP="002B58EB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D418C" w:rsidRPr="00CC13DE" w:rsidRDefault="003D418C" w:rsidP="002B58E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C13DE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C13DE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821C10">
        <w:rPr>
          <w:rFonts w:ascii="Encode Sans Compressed" w:hAnsi="Encode Sans Compressed" w:cs="Arial"/>
          <w:i/>
          <w:sz w:val="20"/>
          <w:szCs w:val="22"/>
        </w:rPr>
        <w:t xml:space="preserve">(miejscowość), </w:t>
      </w:r>
      <w:r w:rsidRPr="00CC13DE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ab/>
        <w:t xml:space="preserve">                             </w:t>
      </w:r>
      <w:r w:rsidR="00422024">
        <w:rPr>
          <w:rFonts w:ascii="Encode Sans Compressed" w:hAnsi="Encode Sans Compressed" w:cs="Arial"/>
          <w:sz w:val="22"/>
          <w:szCs w:val="22"/>
        </w:rPr>
        <w:tab/>
      </w:r>
      <w:r w:rsidRPr="00CC13DE">
        <w:rPr>
          <w:rFonts w:ascii="Encode Sans Compressed" w:hAnsi="Encode Sans Compressed" w:cs="Arial"/>
          <w:sz w:val="22"/>
          <w:szCs w:val="22"/>
        </w:rPr>
        <w:t>…………………………………………</w:t>
      </w:r>
    </w:p>
    <w:p w:rsidR="003D418C" w:rsidRPr="00821C10" w:rsidRDefault="00422024" w:rsidP="002B58EB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0"/>
          <w:szCs w:val="22"/>
        </w:rPr>
      </w:pPr>
      <w:r>
        <w:rPr>
          <w:rFonts w:ascii="Encode Sans Compressed" w:hAnsi="Encode Sans Compressed" w:cs="Arial"/>
          <w:i/>
          <w:sz w:val="20"/>
          <w:szCs w:val="22"/>
        </w:rPr>
        <w:tab/>
        <w:t xml:space="preserve">       </w:t>
      </w:r>
      <w:r w:rsidR="003D418C" w:rsidRPr="00821C10">
        <w:rPr>
          <w:rFonts w:ascii="Encode Sans Compressed" w:hAnsi="Encode Sans Compressed" w:cs="Arial"/>
          <w:i/>
          <w:sz w:val="20"/>
          <w:szCs w:val="22"/>
        </w:rPr>
        <w:t>(podpis Wykonawcy)</w:t>
      </w:r>
    </w:p>
    <w:p w:rsidR="003D418C" w:rsidRPr="00821C10" w:rsidRDefault="003D418C" w:rsidP="002B58EB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br w:type="page"/>
      </w:r>
      <w:r w:rsidRPr="00821C10">
        <w:rPr>
          <w:rFonts w:ascii="Encode Sans Compressed" w:hAnsi="Encode Sans Compressed"/>
          <w:b/>
          <w:sz w:val="28"/>
          <w:szCs w:val="22"/>
        </w:rPr>
        <w:lastRenderedPageBreak/>
        <w:t>Formularz 3.3.</w:t>
      </w:r>
    </w:p>
    <w:p w:rsidR="003D418C" w:rsidRPr="00CC13DE" w:rsidRDefault="003D418C" w:rsidP="002B58EB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3D418C" w:rsidRPr="00CC13DE" w:rsidRDefault="002D4469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52135" cy="899795"/>
                <wp:effectExtent l="8890" t="8255" r="6350" b="6350"/>
                <wp:wrapTight wrapText="bothSides">
                  <wp:wrapPolygon edited="0">
                    <wp:start x="-51" y="-274"/>
                    <wp:lineTo x="-51" y="21600"/>
                    <wp:lineTo x="21651" y="21600"/>
                    <wp:lineTo x="21651" y="-274"/>
                    <wp:lineTo x="-51" y="-274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899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B3" w:rsidRPr="00BC7D45" w:rsidRDefault="007D71B3" w:rsidP="003D418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7D71B3" w:rsidRPr="00BC7D45" w:rsidRDefault="007D71B3" w:rsidP="003D418C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BC7D4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5.05pt;height:70.8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" fillcolor="silver" strokeweight=".5pt">
                <v:textbox inset="7.45pt,3.85pt,7.45pt,3.85pt">
                  <w:txbxContent>
                    <w:p w:rsidR="007D71B3" w:rsidRPr="00BC7D45" w:rsidRDefault="007D71B3" w:rsidP="003D418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7D71B3" w:rsidRPr="00BC7D45" w:rsidRDefault="007D71B3" w:rsidP="003D418C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BC7D4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D418C" w:rsidRPr="00CC13DE" w:rsidRDefault="003D418C" w:rsidP="002B58E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C13DE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DE03E6" w:rsidRPr="00CC13DE" w:rsidRDefault="00DE03E6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>Kompleksową termomodernizację budynku administracyjno – socjalnego RDW w Ostrowie Wlkp. polegającą na poprawie efektywności energetycznej w systemie zaprojektuj i wybuduj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br/>
        <w:t>prowadzonym przez Wielkopolski Zarząd Dróg Wojewódzkich w Poznaniu w imieniu Wykonawcy :</w:t>
      </w:r>
    </w:p>
    <w:p w:rsidR="00083936" w:rsidRDefault="00821C10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083936" w:rsidRDefault="00083936" w:rsidP="0008393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083936" w:rsidRDefault="00083936" w:rsidP="00821C1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083936" w:rsidRDefault="00677FEF" w:rsidP="00677FEF">
      <w:pPr>
        <w:tabs>
          <w:tab w:val="center" w:pos="4536"/>
          <w:tab w:val="right" w:pos="9072"/>
        </w:tabs>
        <w:spacing w:line="288" w:lineRule="auto"/>
        <w:rPr>
          <w:rFonts w:ascii="Encode Sans Compressed" w:hAnsi="Encode Sans Compressed"/>
          <w:sz w:val="20"/>
          <w:szCs w:val="22"/>
        </w:rPr>
      </w:pPr>
      <w:r>
        <w:rPr>
          <w:rFonts w:ascii="Encode Sans Compressed" w:hAnsi="Encode Sans Compressed"/>
          <w:sz w:val="20"/>
          <w:szCs w:val="22"/>
        </w:rPr>
        <w:tab/>
      </w:r>
      <w:r w:rsidR="00821C10" w:rsidRPr="00083936">
        <w:rPr>
          <w:rFonts w:ascii="Encode Sans Compressed" w:hAnsi="Encode Sans Compressed"/>
          <w:sz w:val="20"/>
          <w:szCs w:val="22"/>
        </w:rPr>
        <w:t xml:space="preserve"> </w:t>
      </w:r>
      <w:r w:rsidR="003D418C" w:rsidRPr="00083936">
        <w:rPr>
          <w:rFonts w:ascii="Encode Sans Compressed" w:hAnsi="Encode Sans Compressed"/>
          <w:sz w:val="20"/>
          <w:szCs w:val="22"/>
        </w:rPr>
        <w:t>(wpisać nazwę / firmę Wykonawcy)</w:t>
      </w:r>
      <w:r>
        <w:rPr>
          <w:rFonts w:ascii="Encode Sans Compressed" w:hAnsi="Encode Sans Compressed"/>
          <w:sz w:val="20"/>
          <w:szCs w:val="22"/>
        </w:rPr>
        <w:tab/>
      </w: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oświadczam, że: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•   nie należę/należymy do grupy kapitałowej, o której mowa</w:t>
      </w:r>
      <w:r w:rsidR="00422024">
        <w:rPr>
          <w:rFonts w:ascii="Encode Sans Compressed" w:hAnsi="Encode Sans Compressed"/>
          <w:sz w:val="22"/>
          <w:szCs w:val="22"/>
        </w:rPr>
        <w:t xml:space="preserve"> w art. 24 ust. 1 pkt 23 </w:t>
      </w:r>
      <w:r w:rsidRPr="00CC13DE">
        <w:rPr>
          <w:rFonts w:ascii="Encode Sans Compressed" w:hAnsi="Encode Sans Compressed"/>
          <w:sz w:val="22"/>
          <w:szCs w:val="22"/>
        </w:rPr>
        <w:t xml:space="preserve">ustawy 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 xml:space="preserve">  *</w:t>
      </w:r>
      <w:r w:rsidRPr="00CC13DE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C13DE">
        <w:rPr>
          <w:rFonts w:ascii="Encode Sans Compressed" w:hAnsi="Encode Sans Compressed"/>
          <w:sz w:val="22"/>
          <w:szCs w:val="22"/>
        </w:rPr>
        <w:t xml:space="preserve">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>•   należę/należymy do tej samej grupy kapitałowej, o której mo</w:t>
      </w:r>
      <w:r w:rsidR="00422024">
        <w:rPr>
          <w:rFonts w:ascii="Encode Sans Compressed" w:hAnsi="Encode Sans Compressed"/>
          <w:sz w:val="22"/>
          <w:szCs w:val="22"/>
        </w:rPr>
        <w:t xml:space="preserve">wa w art. 24 ust. 1 pkt 23 </w:t>
      </w:r>
      <w:r w:rsidRPr="00CC13DE">
        <w:rPr>
          <w:rFonts w:ascii="Encode Sans Compressed" w:hAnsi="Encode Sans Compressed"/>
          <w:sz w:val="22"/>
          <w:szCs w:val="22"/>
        </w:rPr>
        <w:t xml:space="preserve">ustawy </w:t>
      </w:r>
      <w:proofErr w:type="spellStart"/>
      <w:r w:rsidRPr="00CC13DE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C13DE">
        <w:rPr>
          <w:rFonts w:ascii="Encode Sans Compressed" w:hAnsi="Encode Sans Compressed"/>
          <w:sz w:val="22"/>
          <w:szCs w:val="22"/>
        </w:rPr>
        <w:t xml:space="preserve"> , </w:t>
      </w:r>
      <w:r w:rsidR="00422024">
        <w:rPr>
          <w:rFonts w:ascii="Encode Sans Compressed" w:hAnsi="Encode Sans Compressed"/>
          <w:sz w:val="22"/>
          <w:szCs w:val="22"/>
        </w:rPr>
        <w:br/>
      </w:r>
      <w:r w:rsidRPr="00CC13DE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CC13DE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C13DE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058"/>
        <w:gridCol w:w="4056"/>
      </w:tblGrid>
      <w:tr w:rsidR="003D418C" w:rsidRPr="00CC13DE" w:rsidTr="00677FEF">
        <w:trPr>
          <w:trHeight w:val="326"/>
        </w:trPr>
        <w:tc>
          <w:tcPr>
            <w:tcW w:w="521" w:type="dxa"/>
            <w:shd w:val="clear" w:color="auto" w:fill="auto"/>
          </w:tcPr>
          <w:p w:rsidR="003D418C" w:rsidRPr="00CC13DE" w:rsidRDefault="003D418C" w:rsidP="002B58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C13DE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089" w:type="dxa"/>
            <w:shd w:val="clear" w:color="auto" w:fill="auto"/>
          </w:tcPr>
          <w:p w:rsidR="003D418C" w:rsidRPr="00CC13DE" w:rsidRDefault="003D418C" w:rsidP="002B58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C13DE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088" w:type="dxa"/>
            <w:shd w:val="clear" w:color="auto" w:fill="auto"/>
          </w:tcPr>
          <w:p w:rsidR="003D418C" w:rsidRPr="00CC13DE" w:rsidRDefault="003D418C" w:rsidP="002B58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C13DE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3D418C" w:rsidRPr="00CC13DE" w:rsidTr="00677FEF">
        <w:trPr>
          <w:trHeight w:val="326"/>
        </w:trPr>
        <w:tc>
          <w:tcPr>
            <w:tcW w:w="521" w:type="dxa"/>
            <w:shd w:val="clear" w:color="auto" w:fill="auto"/>
          </w:tcPr>
          <w:p w:rsidR="003D418C" w:rsidRPr="00CC13DE" w:rsidRDefault="003D418C" w:rsidP="002B58E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</w:tcPr>
          <w:p w:rsidR="003D418C" w:rsidRPr="00CC13DE" w:rsidRDefault="003D418C" w:rsidP="002B58E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088" w:type="dxa"/>
            <w:shd w:val="clear" w:color="auto" w:fill="auto"/>
          </w:tcPr>
          <w:p w:rsidR="003D418C" w:rsidRPr="00CC13DE" w:rsidRDefault="003D418C" w:rsidP="002B58E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D418C" w:rsidRPr="00CC13DE" w:rsidTr="00677FEF">
        <w:trPr>
          <w:trHeight w:val="340"/>
        </w:trPr>
        <w:tc>
          <w:tcPr>
            <w:tcW w:w="521" w:type="dxa"/>
            <w:shd w:val="clear" w:color="auto" w:fill="auto"/>
          </w:tcPr>
          <w:p w:rsidR="003D418C" w:rsidRPr="00CC13DE" w:rsidRDefault="003D418C" w:rsidP="002B58E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</w:tcPr>
          <w:p w:rsidR="003D418C" w:rsidRPr="00CC13DE" w:rsidRDefault="003D418C" w:rsidP="002B58E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088" w:type="dxa"/>
            <w:shd w:val="clear" w:color="auto" w:fill="auto"/>
          </w:tcPr>
          <w:p w:rsidR="003D418C" w:rsidRPr="00CC13DE" w:rsidRDefault="003D418C" w:rsidP="002B58E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422024">
        <w:rPr>
          <w:rFonts w:ascii="Encode Sans Compressed" w:hAnsi="Encode Sans Compressed"/>
          <w:i/>
          <w:sz w:val="20"/>
          <w:szCs w:val="22"/>
        </w:rPr>
        <w:t xml:space="preserve">(miejscowość), </w:t>
      </w:r>
      <w:r w:rsidRPr="00CC13DE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ab/>
        <w:t xml:space="preserve">             </w:t>
      </w:r>
      <w:r w:rsidR="00422024">
        <w:rPr>
          <w:rFonts w:ascii="Encode Sans Compressed" w:hAnsi="Encode Sans Compressed"/>
          <w:sz w:val="22"/>
          <w:szCs w:val="22"/>
        </w:rPr>
        <w:tab/>
      </w:r>
      <w:r w:rsidR="00422024">
        <w:rPr>
          <w:rFonts w:ascii="Encode Sans Compressed" w:hAnsi="Encode Sans Compressed"/>
          <w:sz w:val="22"/>
          <w:szCs w:val="22"/>
        </w:rPr>
        <w:tab/>
      </w:r>
      <w:r w:rsidRPr="00CC13DE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D418C" w:rsidRPr="00422024" w:rsidRDefault="00422024" w:rsidP="002B58E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0"/>
          <w:szCs w:val="22"/>
        </w:rPr>
      </w:pPr>
      <w:r>
        <w:rPr>
          <w:rFonts w:ascii="Encode Sans Compressed" w:hAnsi="Encode Sans Compressed"/>
          <w:i/>
          <w:sz w:val="20"/>
          <w:szCs w:val="22"/>
        </w:rPr>
        <w:t xml:space="preserve">        </w:t>
      </w:r>
      <w:r w:rsidR="003D418C" w:rsidRPr="00422024">
        <w:rPr>
          <w:rFonts w:ascii="Encode Sans Compressed" w:hAnsi="Encode Sans Compressed"/>
          <w:i/>
          <w:sz w:val="20"/>
          <w:szCs w:val="22"/>
        </w:rPr>
        <w:t>(podpis Wykonawcy)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CC13DE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CC13DE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3D418C" w:rsidRPr="00CC13DE" w:rsidRDefault="003D418C" w:rsidP="002B58EB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C13DE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CC13DE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CC13DE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C13DE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CC13DE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CC13DE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3D418C" w:rsidRPr="00CC13DE" w:rsidRDefault="003D418C" w:rsidP="002B58EB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C13DE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ubiegających się o udzielenie zamówie</w:t>
      </w:r>
      <w:r w:rsidR="00E954D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nia </w:t>
      </w:r>
      <w:r w:rsidRPr="00CC13DE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954D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C13DE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3D418C" w:rsidRPr="00CC13DE" w:rsidRDefault="003D418C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2F08F9" w:rsidRDefault="002D4469" w:rsidP="002B58EB">
      <w:pPr>
        <w:pStyle w:val="tytu"/>
        <w:spacing w:line="288" w:lineRule="auto"/>
        <w:rPr>
          <w:rFonts w:ascii="Encode Sans Compressed" w:hAnsi="Encode Sans Compressed"/>
          <w:b/>
          <w:sz w:val="28"/>
          <w:szCs w:val="22"/>
        </w:rPr>
      </w:pPr>
      <w:r w:rsidRPr="00CC13DE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417830</wp:posOffset>
                </wp:positionV>
                <wp:extent cx="5652135" cy="899795"/>
                <wp:effectExtent l="10795" t="12700" r="13970" b="11430"/>
                <wp:wrapTight wrapText="bothSides">
                  <wp:wrapPolygon edited="0">
                    <wp:start x="-51" y="-274"/>
                    <wp:lineTo x="-51" y="21600"/>
                    <wp:lineTo x="21651" y="21600"/>
                    <wp:lineTo x="21651" y="-274"/>
                    <wp:lineTo x="-51" y="-274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899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B3" w:rsidRPr="002F08F9" w:rsidRDefault="007D71B3" w:rsidP="002F08F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2F08F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2F08F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do oddania do dyspozycji Wykonawcy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2F08F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.2pt;margin-top:32.9pt;width:445.05pt;height:70.8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" fillcolor="silver" strokeweight=".5pt">
                <v:textbox inset="7.45pt,3.85pt,7.45pt,3.85pt">
                  <w:txbxContent>
                    <w:p w:rsidR="007D71B3" w:rsidRPr="002F08F9" w:rsidRDefault="007D71B3" w:rsidP="002F08F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2F08F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br/>
                      </w:r>
                      <w:r w:rsidRPr="002F08F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do oddania do dyspozycji Wykonawcy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2F08F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418C" w:rsidRPr="002F08F9">
        <w:rPr>
          <w:rFonts w:ascii="Encode Sans Compressed" w:hAnsi="Encode Sans Compressed"/>
          <w:b/>
          <w:sz w:val="28"/>
          <w:szCs w:val="22"/>
        </w:rPr>
        <w:t>Formularz 3.4.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77FEF" w:rsidRDefault="003D418C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677FEF">
        <w:rPr>
          <w:rFonts w:ascii="Encode Sans Compressed" w:hAnsi="Encode Sans Compressed"/>
          <w:sz w:val="22"/>
          <w:szCs w:val="22"/>
        </w:rPr>
        <w:t>_</w:t>
      </w:r>
      <w:r w:rsidR="00677FEF"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677FEF" w:rsidRDefault="003D418C" w:rsidP="00BC7D4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0"/>
          <w:szCs w:val="22"/>
        </w:rPr>
      </w:pPr>
      <w:r w:rsidRPr="00677FEF">
        <w:rPr>
          <w:rFonts w:ascii="Encode Sans Compressed" w:hAnsi="Encode Sans Compressed"/>
          <w:i/>
          <w:sz w:val="20"/>
          <w:szCs w:val="22"/>
        </w:rPr>
        <w:t>(pełna nazwa/firma, adres,  NIP/PESEL, KRS/</w:t>
      </w:r>
      <w:proofErr w:type="spellStart"/>
      <w:r w:rsidRPr="00677FEF">
        <w:rPr>
          <w:rFonts w:ascii="Encode Sans Compressed" w:hAnsi="Encode Sans Compressed"/>
          <w:i/>
          <w:sz w:val="20"/>
          <w:szCs w:val="22"/>
        </w:rPr>
        <w:t>CEiDG</w:t>
      </w:r>
      <w:proofErr w:type="spellEnd"/>
      <w:r w:rsidRPr="00677FEF">
        <w:rPr>
          <w:rFonts w:ascii="Encode Sans Compressed" w:hAnsi="Encode Sans Compressed"/>
          <w:i/>
          <w:sz w:val="20"/>
          <w:szCs w:val="22"/>
        </w:rPr>
        <w:t xml:space="preserve"> </w:t>
      </w:r>
      <w:r w:rsidRPr="00677FEF">
        <w:rPr>
          <w:rFonts w:ascii="Encode Sans Compressed" w:hAnsi="Encode Sans Compressed"/>
          <w:i/>
          <w:iCs/>
          <w:color w:val="000000"/>
          <w:sz w:val="20"/>
          <w:szCs w:val="22"/>
        </w:rPr>
        <w:t xml:space="preserve"> </w:t>
      </w:r>
      <w:r w:rsidRPr="00677FEF">
        <w:rPr>
          <w:rFonts w:ascii="Encode Sans Compressed" w:hAnsi="Encode Sans Compressed"/>
          <w:i/>
          <w:sz w:val="20"/>
          <w:szCs w:val="22"/>
        </w:rPr>
        <w:t>podmiotu n</w:t>
      </w:r>
      <w:r w:rsidRPr="00677FEF">
        <w:rPr>
          <w:rFonts w:ascii="Encode Sans Compressed" w:hAnsi="Encode Sans Compressed"/>
          <w:i/>
          <w:iCs/>
          <w:color w:val="000000"/>
          <w:sz w:val="20"/>
          <w:szCs w:val="22"/>
        </w:rPr>
        <w:t>a zasobach którego polega Wykonawca)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677FEF" w:rsidRDefault="00677FEF" w:rsidP="00677FE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0"/>
          <w:szCs w:val="22"/>
        </w:rPr>
      </w:pPr>
      <w:r w:rsidRPr="00677FEF">
        <w:rPr>
          <w:rFonts w:ascii="Encode Sans Compressed" w:hAnsi="Encode Sans Compressed"/>
          <w:i/>
          <w:iCs/>
          <w:color w:val="000000"/>
          <w:sz w:val="20"/>
          <w:szCs w:val="22"/>
        </w:rPr>
        <w:t xml:space="preserve"> </w:t>
      </w:r>
      <w:r w:rsidR="003D418C" w:rsidRPr="00677FEF">
        <w:rPr>
          <w:rFonts w:ascii="Encode Sans Compressed" w:hAnsi="Encode Sans Compressed"/>
          <w:i/>
          <w:iCs/>
          <w:color w:val="000000"/>
          <w:sz w:val="20"/>
          <w:szCs w:val="22"/>
        </w:rPr>
        <w:t xml:space="preserve">(określenie zasobu – wiedza i doświadczenie , potencjał kadrowy, potencjał ekonomiczno-finansowy)                               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DE03E6" w:rsidRPr="00CC13DE" w:rsidRDefault="00DE03E6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>Kompleksową termomodernizację budynku administracyjno – socjalnego RDW w Ostrowie Wlkp. polegającą na poprawie efektywności energetycznej w systemie zaprojektuj i wybuduj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677FEF" w:rsidRDefault="003D418C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CC13DE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="00677FEF">
        <w:rPr>
          <w:rFonts w:ascii="Encode Sans Compressed" w:hAnsi="Encode Sans Compressed"/>
          <w:sz w:val="22"/>
          <w:szCs w:val="22"/>
        </w:rPr>
        <w:t>_</w:t>
      </w:r>
      <w:r w:rsidR="00677FEF"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3D418C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CC13DE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C13DE">
        <w:rPr>
          <w:rFonts w:ascii="Encode Sans Compressed" w:hAnsi="Encode Sans Compressed"/>
          <w:color w:val="000000"/>
          <w:sz w:val="22"/>
          <w:szCs w:val="22"/>
        </w:rPr>
        <w:softHyphen/>
      </w:r>
      <w:r w:rsidR="00677FEF">
        <w:rPr>
          <w:rFonts w:ascii="Encode Sans Compressed" w:hAnsi="Encode Sans Compressed"/>
          <w:sz w:val="22"/>
          <w:szCs w:val="22"/>
        </w:rPr>
        <w:t>_</w:t>
      </w:r>
      <w:r w:rsidR="00677FEF"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677FEF" w:rsidRDefault="00677FEF" w:rsidP="00677FE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D418C" w:rsidRDefault="003D418C" w:rsidP="002B58E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BC7D45" w:rsidRPr="00CC13DE" w:rsidRDefault="00BC7D45" w:rsidP="002B58E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D418C" w:rsidRPr="00BC7D45" w:rsidRDefault="003D418C" w:rsidP="00BC7D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  <w:r w:rsidR="00BC7D45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  <w:r w:rsidRPr="00677FEF">
        <w:rPr>
          <w:rFonts w:ascii="Encode Sans Compressed" w:hAnsi="Encode Sans Compressed"/>
          <w:i/>
          <w:iCs/>
          <w:color w:val="000000"/>
          <w:sz w:val="20"/>
          <w:szCs w:val="22"/>
        </w:rPr>
        <w:t xml:space="preserve"> </w:t>
      </w:r>
      <w:r w:rsidR="00BC7D45">
        <w:rPr>
          <w:rFonts w:ascii="Encode Sans Compressed" w:hAnsi="Encode Sans Compressed"/>
          <w:i/>
          <w:iCs/>
          <w:color w:val="000000"/>
          <w:sz w:val="20"/>
          <w:szCs w:val="22"/>
        </w:rPr>
        <w:tab/>
      </w:r>
      <w:r w:rsidR="00BC7D45">
        <w:rPr>
          <w:rFonts w:ascii="Encode Sans Compressed" w:hAnsi="Encode Sans Compressed"/>
          <w:i/>
          <w:iCs/>
          <w:color w:val="000000"/>
          <w:sz w:val="20"/>
          <w:szCs w:val="22"/>
        </w:rPr>
        <w:tab/>
      </w:r>
      <w:r w:rsidR="00BC7D45">
        <w:rPr>
          <w:rFonts w:ascii="Encode Sans Compressed" w:hAnsi="Encode Sans Compressed"/>
          <w:i/>
          <w:iCs/>
          <w:color w:val="000000"/>
          <w:sz w:val="20"/>
          <w:szCs w:val="22"/>
        </w:rPr>
        <w:tab/>
      </w:r>
      <w:r w:rsidR="00BC7D45">
        <w:rPr>
          <w:rFonts w:ascii="Encode Sans Compressed" w:hAnsi="Encode Sans Compressed"/>
          <w:i/>
          <w:iCs/>
          <w:color w:val="000000"/>
          <w:sz w:val="20"/>
          <w:szCs w:val="22"/>
        </w:rPr>
        <w:tab/>
      </w:r>
      <w:r w:rsidR="00BC7D45">
        <w:rPr>
          <w:rFonts w:ascii="Encode Sans Compressed" w:hAnsi="Encode Sans Compressed"/>
          <w:i/>
          <w:iCs/>
          <w:color w:val="000000"/>
          <w:sz w:val="20"/>
          <w:szCs w:val="22"/>
        </w:rPr>
        <w:tab/>
      </w:r>
      <w:r w:rsidR="00BC7D45">
        <w:rPr>
          <w:rFonts w:ascii="Encode Sans Compressed" w:hAnsi="Encode Sans Compressed"/>
          <w:i/>
          <w:iCs/>
          <w:color w:val="000000"/>
          <w:sz w:val="20"/>
          <w:szCs w:val="22"/>
        </w:rPr>
        <w:tab/>
      </w:r>
      <w:r w:rsidRPr="00677FEF">
        <w:rPr>
          <w:rFonts w:ascii="Encode Sans Compressed" w:hAnsi="Encode Sans Compressed"/>
          <w:i/>
          <w:iCs/>
          <w:color w:val="000000"/>
          <w:sz w:val="20"/>
          <w:szCs w:val="22"/>
        </w:rPr>
        <w:t>(podpis Podmiotu/ osoby upoważnionej do reprezentacji Podmiotu)</w:t>
      </w: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D418C" w:rsidRPr="00CC13DE" w:rsidRDefault="003D418C" w:rsidP="002B58E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C7D45" w:rsidRPr="00BC7D45" w:rsidRDefault="002D4469" w:rsidP="00BC7D45">
      <w:pPr>
        <w:pStyle w:val="tytu"/>
        <w:spacing w:line="288" w:lineRule="auto"/>
        <w:rPr>
          <w:rFonts w:ascii="Encode Sans Compressed" w:hAnsi="Encode Sans Compressed"/>
          <w:b/>
          <w:sz w:val="28"/>
          <w:szCs w:val="22"/>
        </w:rPr>
      </w:pPr>
      <w:r w:rsidRPr="00BC7D45">
        <w:rPr>
          <w:rFonts w:ascii="Encode Sans Compressed" w:hAnsi="Encode Sans Compressed"/>
          <w:b/>
          <w:noProof/>
          <w:sz w:val="28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52135" cy="899795"/>
                <wp:effectExtent l="7620" t="12065" r="7620" b="12065"/>
                <wp:wrapTight wrapText="bothSides">
                  <wp:wrapPolygon edited="0">
                    <wp:start x="-36" y="-442"/>
                    <wp:lineTo x="-36" y="21600"/>
                    <wp:lineTo x="21636" y="21600"/>
                    <wp:lineTo x="21636" y="-442"/>
                    <wp:lineTo x="-36" y="-442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899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B3" w:rsidRDefault="007D71B3" w:rsidP="003D418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D71B3" w:rsidRPr="00D54329" w:rsidRDefault="007D71B3" w:rsidP="003D418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5432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7D71B3" w:rsidRPr="00D54329" w:rsidRDefault="007D71B3" w:rsidP="00D54329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5432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5.05pt;height:70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" fillcolor="silver" strokeweight=".5pt">
                <v:textbox inset="7.45pt,3.85pt,7.45pt,3.85pt">
                  <w:txbxContent>
                    <w:p w:rsidR="007D71B3" w:rsidRDefault="007D71B3" w:rsidP="003D418C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</w:p>
                    <w:p w:rsidR="007D71B3" w:rsidRPr="00D54329" w:rsidRDefault="007D71B3" w:rsidP="003D418C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5432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7D71B3" w:rsidRPr="00D54329" w:rsidRDefault="007D71B3" w:rsidP="00D54329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5432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418C" w:rsidRPr="00BC7D45">
        <w:rPr>
          <w:rFonts w:ascii="Encode Sans Compressed" w:hAnsi="Encode Sans Compressed"/>
          <w:b/>
          <w:sz w:val="28"/>
          <w:szCs w:val="22"/>
        </w:rPr>
        <w:t>Formularz 3.5.</w:t>
      </w:r>
    </w:p>
    <w:p w:rsidR="00D54329" w:rsidRPr="00CC13DE" w:rsidRDefault="00D54329" w:rsidP="00D54329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>Wykonawca:</w:t>
      </w:r>
    </w:p>
    <w:p w:rsidR="00D54329" w:rsidRPr="0081697F" w:rsidRDefault="00D54329" w:rsidP="00D54329">
      <w:pPr>
        <w:pStyle w:val="tytu"/>
        <w:spacing w:line="288" w:lineRule="auto"/>
        <w:jc w:val="left"/>
        <w:rPr>
          <w:rFonts w:ascii="Encode Sans Compressed" w:hAnsi="Encode Sans Compressed"/>
          <w:b/>
          <w:sz w:val="28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D54329" w:rsidRDefault="00D54329" w:rsidP="00D5432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D54329" w:rsidRDefault="00D54329" w:rsidP="00D5432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D54329" w:rsidRPr="00821C10" w:rsidRDefault="00D54329" w:rsidP="00D54329">
      <w:pPr>
        <w:pStyle w:val="tytu"/>
        <w:spacing w:line="288" w:lineRule="auto"/>
        <w:jc w:val="left"/>
        <w:rPr>
          <w:rFonts w:ascii="Encode Sans Compressed" w:hAnsi="Encode Sans Compressed"/>
          <w:b/>
          <w:sz w:val="28"/>
          <w:szCs w:val="22"/>
        </w:rPr>
      </w:pPr>
      <w:r>
        <w:rPr>
          <w:rFonts w:ascii="Encode Sans Compressed" w:hAnsi="Encode Sans Compressed"/>
          <w:sz w:val="22"/>
          <w:szCs w:val="22"/>
        </w:rPr>
        <w:t>_</w:t>
      </w:r>
      <w:r w:rsidRPr="00CC13DE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3D418C" w:rsidRPr="00CC13DE" w:rsidRDefault="003D418C" w:rsidP="00E917EF">
      <w:pPr>
        <w:spacing w:line="288" w:lineRule="auto"/>
        <w:ind w:right="-286"/>
        <w:jc w:val="center"/>
        <w:rPr>
          <w:rFonts w:ascii="Encode Sans Compressed" w:hAnsi="Encode Sans Compressed"/>
          <w:i/>
          <w:sz w:val="22"/>
          <w:szCs w:val="22"/>
        </w:rPr>
      </w:pPr>
      <w:r w:rsidRPr="00646B06">
        <w:rPr>
          <w:rFonts w:ascii="Encode Sans Compressed" w:hAnsi="Encode Sans Compressed"/>
          <w:i/>
          <w:sz w:val="20"/>
          <w:szCs w:val="22"/>
        </w:rPr>
        <w:t>(pełna nazwa/firma, adres)</w:t>
      </w:r>
      <w:r w:rsidRPr="00CC13DE">
        <w:rPr>
          <w:rFonts w:ascii="Encode Sans Compressed" w:hAnsi="Encode Sans Compressed"/>
          <w:i/>
          <w:sz w:val="22"/>
          <w:szCs w:val="22"/>
        </w:rPr>
        <w:br/>
      </w:r>
    </w:p>
    <w:p w:rsidR="003D418C" w:rsidRPr="00CC13DE" w:rsidRDefault="003D418C" w:rsidP="002B58E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C13DE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DE03E6" w:rsidRPr="00CC13DE" w:rsidRDefault="00DE03E6" w:rsidP="002B58E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C13DE">
        <w:rPr>
          <w:rFonts w:ascii="Encode Sans Compressed" w:hAnsi="Encode Sans Compressed" w:cs="Times New Roman"/>
          <w:b/>
          <w:sz w:val="22"/>
          <w:szCs w:val="22"/>
          <w:lang w:val="pl-PL"/>
        </w:rPr>
        <w:t>Kompleksową termomodernizację budynku administracyjno – socjalnego RDW w Ostrowie Wlkp. polegającą na poprawie efektywności energetycznej w systemie zaprojektuj i wybuduj</w:t>
      </w:r>
    </w:p>
    <w:p w:rsidR="003D418C" w:rsidRPr="00CC13DE" w:rsidRDefault="003D418C" w:rsidP="002B58E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C13D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C13DE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CC13DE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C13DE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70"/>
        <w:gridCol w:w="1918"/>
        <w:gridCol w:w="1823"/>
        <w:gridCol w:w="1327"/>
        <w:gridCol w:w="1376"/>
      </w:tblGrid>
      <w:tr w:rsidR="000A2008" w:rsidRPr="00CC13DE" w:rsidTr="003E2271">
        <w:trPr>
          <w:trHeight w:val="587"/>
          <w:jc w:val="center"/>
        </w:trPr>
        <w:tc>
          <w:tcPr>
            <w:tcW w:w="554" w:type="dxa"/>
            <w:vAlign w:val="center"/>
          </w:tcPr>
          <w:p w:rsidR="000A2008" w:rsidRPr="00CC13DE" w:rsidRDefault="000A2008" w:rsidP="002B58E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C13DE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A2008" w:rsidRPr="00CC13DE" w:rsidRDefault="000A2008" w:rsidP="002B58E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C13DE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008" w:rsidRPr="00CC13DE" w:rsidRDefault="000A2008" w:rsidP="002B58E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C13DE"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</w:p>
        </w:tc>
        <w:tc>
          <w:tcPr>
            <w:tcW w:w="1889" w:type="dxa"/>
          </w:tcPr>
          <w:p w:rsidR="000A2008" w:rsidRPr="00CC13DE" w:rsidRDefault="003E2271" w:rsidP="002B58E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</w:t>
            </w:r>
            <w:r w:rsidR="000A2008" w:rsidRPr="00CC13DE">
              <w:rPr>
                <w:rFonts w:ascii="Encode Sans Compressed" w:hAnsi="Encode Sans Compressed"/>
                <w:sz w:val="22"/>
                <w:szCs w:val="22"/>
              </w:rPr>
              <w:t>akres robót</w:t>
            </w:r>
          </w:p>
        </w:tc>
        <w:tc>
          <w:tcPr>
            <w:tcW w:w="1352" w:type="dxa"/>
            <w:vAlign w:val="center"/>
          </w:tcPr>
          <w:p w:rsidR="000A2008" w:rsidRPr="00CC13DE" w:rsidRDefault="000A2008" w:rsidP="002B58E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C13DE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A2008" w:rsidRPr="00CC13DE" w:rsidRDefault="000A2008" w:rsidP="002B58E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C13DE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A2008" w:rsidRPr="00CC13DE" w:rsidTr="003E2271">
        <w:trPr>
          <w:trHeight w:val="3560"/>
          <w:jc w:val="center"/>
        </w:trPr>
        <w:tc>
          <w:tcPr>
            <w:tcW w:w="554" w:type="dxa"/>
          </w:tcPr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A2008" w:rsidRPr="00CC13DE" w:rsidRDefault="000A2008" w:rsidP="00E917E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</w:tcPr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52" w:type="dxa"/>
          </w:tcPr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0A2008" w:rsidRPr="00CC13DE" w:rsidRDefault="000A2008" w:rsidP="002B58E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3D418C" w:rsidRPr="00CC13DE" w:rsidRDefault="003D418C" w:rsidP="002B58EB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3D418C" w:rsidRPr="00CC13DE" w:rsidRDefault="003D418C" w:rsidP="002B58E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C13DE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CC13DE">
        <w:rPr>
          <w:rFonts w:ascii="Encode Sans Compressed" w:hAnsi="Encode Sans Compressed"/>
          <w:sz w:val="22"/>
          <w:szCs w:val="22"/>
        </w:rPr>
        <w:t>2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>, 3</w:t>
      </w:r>
      <w:r w:rsidRPr="00CC13DE">
        <w:rPr>
          <w:rFonts w:ascii="Encode Sans Compressed" w:hAnsi="Encode Sans Compressed"/>
          <w:sz w:val="22"/>
          <w:szCs w:val="22"/>
        </w:rPr>
        <w:t xml:space="preserve"> czy 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>4</w:t>
      </w:r>
      <w:r w:rsidRPr="00CC13DE">
        <w:rPr>
          <w:rFonts w:ascii="Encode Sans Compressed" w:hAnsi="Encode Sans Compressed"/>
          <w:sz w:val="22"/>
          <w:szCs w:val="22"/>
        </w:rPr>
        <w:t xml:space="preserve"> zadaniach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>,</w:t>
      </w:r>
      <w:r w:rsidRPr="00CC13DE">
        <w:rPr>
          <w:rFonts w:ascii="Encode Sans Compressed" w:hAnsi="Encode Sans Compressed"/>
          <w:sz w:val="22"/>
          <w:szCs w:val="22"/>
        </w:rPr>
        <w:t xml:space="preserve"> każde </w:t>
      </w:r>
      <w:r w:rsidRPr="00CC13DE">
        <w:rPr>
          <w:rFonts w:ascii="Encode Sans Compressed" w:hAnsi="Encode Sans Compressed"/>
          <w:sz w:val="22"/>
          <w:szCs w:val="22"/>
        </w:rPr>
        <w:br/>
        <w:t xml:space="preserve">z nadzorowanych zadań musi być </w:t>
      </w:r>
      <w:r w:rsidRPr="00CC13DE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3D418C" w:rsidRPr="00CC13DE" w:rsidRDefault="003D418C" w:rsidP="002B58E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CC13DE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3D418C" w:rsidRPr="00CC13DE" w:rsidRDefault="003D418C" w:rsidP="002B58E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D418C" w:rsidRPr="00CC13DE" w:rsidRDefault="003D418C" w:rsidP="002B58E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Pr="00CC13DE">
        <w:rPr>
          <w:rFonts w:ascii="Encode Sans Compressed" w:hAnsi="Encode Sans Compressed"/>
          <w:color w:val="000000"/>
          <w:sz w:val="22"/>
          <w:szCs w:val="22"/>
        </w:rPr>
        <w:tab/>
      </w:r>
      <w:r w:rsidR="00E917EF">
        <w:rPr>
          <w:rFonts w:ascii="Encode Sans Compressed" w:hAnsi="Encode Sans Compressed"/>
          <w:color w:val="000000"/>
          <w:sz w:val="22"/>
          <w:szCs w:val="22"/>
        </w:rPr>
        <w:t xml:space="preserve">                   ……………………….………………………………………..</w:t>
      </w:r>
      <w:r w:rsidRPr="00CC13DE">
        <w:rPr>
          <w:rFonts w:ascii="Encode Sans Compressed" w:hAnsi="Encode Sans Compressed"/>
          <w:color w:val="000000"/>
          <w:sz w:val="22"/>
          <w:szCs w:val="22"/>
        </w:rPr>
        <w:t>.……………………………………….</w:t>
      </w:r>
    </w:p>
    <w:p w:rsidR="003D418C" w:rsidRPr="00E917EF" w:rsidRDefault="00E917EF" w:rsidP="00E917EF">
      <w:pPr>
        <w:pStyle w:val="Zwykytekst"/>
        <w:spacing w:line="288" w:lineRule="auto"/>
        <w:jc w:val="center"/>
        <w:rPr>
          <w:rFonts w:ascii="Encode Sans Compressed" w:hAnsi="Encode Sans Compressed"/>
          <w:i/>
          <w:iCs/>
          <w:color w:val="000000"/>
          <w:szCs w:val="22"/>
        </w:rPr>
      </w:pPr>
      <w:r>
        <w:rPr>
          <w:rFonts w:ascii="Encode Sans Compressed" w:hAnsi="Encode Sans Compressed"/>
          <w:i/>
          <w:iCs/>
          <w:color w:val="000000"/>
          <w:szCs w:val="22"/>
        </w:rPr>
        <w:tab/>
      </w:r>
      <w:r>
        <w:rPr>
          <w:rFonts w:ascii="Encode Sans Compressed" w:hAnsi="Encode Sans Compressed"/>
          <w:i/>
          <w:iCs/>
          <w:color w:val="000000"/>
          <w:szCs w:val="22"/>
        </w:rPr>
        <w:tab/>
      </w:r>
      <w:r>
        <w:rPr>
          <w:rFonts w:ascii="Encode Sans Compressed" w:hAnsi="Encode Sans Compressed"/>
          <w:i/>
          <w:iCs/>
          <w:color w:val="000000"/>
          <w:szCs w:val="22"/>
        </w:rPr>
        <w:tab/>
      </w:r>
      <w:r>
        <w:rPr>
          <w:rFonts w:ascii="Encode Sans Compressed" w:hAnsi="Encode Sans Compressed"/>
          <w:i/>
          <w:iCs/>
          <w:color w:val="000000"/>
          <w:szCs w:val="22"/>
        </w:rPr>
        <w:tab/>
      </w:r>
      <w:r>
        <w:rPr>
          <w:rFonts w:ascii="Encode Sans Compressed" w:hAnsi="Encode Sans Compressed"/>
          <w:i/>
          <w:iCs/>
          <w:color w:val="000000"/>
          <w:szCs w:val="22"/>
        </w:rPr>
        <w:tab/>
      </w:r>
      <w:r w:rsidR="003D418C" w:rsidRPr="00E917EF">
        <w:rPr>
          <w:rFonts w:ascii="Encode Sans Compressed" w:hAnsi="Encode Sans Compressed"/>
          <w:i/>
          <w:iCs/>
          <w:color w:val="000000"/>
          <w:szCs w:val="22"/>
        </w:rPr>
        <w:t>(podpis Podmiotu/ osoby upoważnionej do reprezentacji Podmiotu)</w:t>
      </w:r>
    </w:p>
    <w:p w:rsidR="003276A4" w:rsidRPr="00CC13DE" w:rsidRDefault="003276A4" w:rsidP="005528C5">
      <w:pPr>
        <w:spacing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sectPr w:rsidR="003276A4" w:rsidRPr="00CC13DE" w:rsidSect="00DB5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B3" w:rsidRDefault="007D71B3">
      <w:r>
        <w:separator/>
      </w:r>
    </w:p>
  </w:endnote>
  <w:endnote w:type="continuationSeparator" w:id="0">
    <w:p w:rsidR="007D71B3" w:rsidRDefault="007D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B3" w:rsidRDefault="007D71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B3" w:rsidRDefault="007D71B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1B3" w:rsidRDefault="007D71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7D71B3" w:rsidRDefault="007D71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B3" w:rsidRDefault="007D71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B3" w:rsidRDefault="007D71B3">
      <w:r>
        <w:separator/>
      </w:r>
    </w:p>
  </w:footnote>
  <w:footnote w:type="continuationSeparator" w:id="0">
    <w:p w:rsidR="007D71B3" w:rsidRDefault="007D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B3" w:rsidRDefault="007D71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B3" w:rsidRDefault="007D71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B3" w:rsidRDefault="007D71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69B83A1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918C1086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2B9C60BA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683B17"/>
    <w:multiLevelType w:val="hybridMultilevel"/>
    <w:tmpl w:val="399A1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1CB7386"/>
    <w:multiLevelType w:val="hybridMultilevel"/>
    <w:tmpl w:val="E0443646"/>
    <w:lvl w:ilvl="0" w:tplc="4ADA2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44509D7"/>
    <w:multiLevelType w:val="hybridMultilevel"/>
    <w:tmpl w:val="E24E8AFA"/>
    <w:lvl w:ilvl="0" w:tplc="1F7C4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04CF3B9C"/>
    <w:multiLevelType w:val="hybridMultilevel"/>
    <w:tmpl w:val="12C67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058F6902"/>
    <w:multiLevelType w:val="hybridMultilevel"/>
    <w:tmpl w:val="0262E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60F114C"/>
    <w:multiLevelType w:val="hybridMultilevel"/>
    <w:tmpl w:val="8984F508"/>
    <w:lvl w:ilvl="0" w:tplc="D84A29DC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821794A"/>
    <w:multiLevelType w:val="hybridMultilevel"/>
    <w:tmpl w:val="F008E1B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052AEE8">
      <w:start w:val="1"/>
      <w:numFmt w:val="decimal"/>
      <w:lvlText w:val="%2)"/>
      <w:lvlJc w:val="left"/>
      <w:pPr>
        <w:ind w:left="786" w:hanging="360"/>
      </w:pPr>
      <w:rPr>
        <w:rFonts w:ascii="Encode Sans Compressed" w:eastAsia="Times New Roman" w:hAnsi="Encode Sans Compressed" w:cs="Times New Roman" w:hint="default"/>
      </w:rPr>
    </w:lvl>
    <w:lvl w:ilvl="2" w:tplc="F134EB86">
      <w:start w:val="1"/>
      <w:numFmt w:val="lowerRoman"/>
      <w:lvlText w:val="(%3)"/>
      <w:lvlJc w:val="left"/>
      <w:pPr>
        <w:ind w:left="1571" w:hanging="720"/>
      </w:pPr>
    </w:lvl>
    <w:lvl w:ilvl="3" w:tplc="91F27120">
      <w:start w:val="4"/>
      <w:numFmt w:val="upperLetter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D808D2"/>
    <w:multiLevelType w:val="hybridMultilevel"/>
    <w:tmpl w:val="3CA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F3C1B89"/>
    <w:multiLevelType w:val="hybridMultilevel"/>
    <w:tmpl w:val="35AE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8A300A">
      <w:numFmt w:val="bullet"/>
      <w:lvlText w:val="•"/>
      <w:lvlJc w:val="left"/>
      <w:pPr>
        <w:ind w:left="1890" w:hanging="810"/>
      </w:pPr>
      <w:rPr>
        <w:rFonts w:ascii="Encode Sans Compressed" w:eastAsia="Times New Roman" w:hAnsi="Encode Sans Compresse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C64D0A"/>
    <w:multiLevelType w:val="hybridMultilevel"/>
    <w:tmpl w:val="528297A0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F65D51"/>
    <w:multiLevelType w:val="hybridMultilevel"/>
    <w:tmpl w:val="6C2C7332"/>
    <w:lvl w:ilvl="0" w:tplc="AE9050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5B797E"/>
    <w:multiLevelType w:val="hybridMultilevel"/>
    <w:tmpl w:val="9FCC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8122A23"/>
    <w:multiLevelType w:val="hybridMultilevel"/>
    <w:tmpl w:val="44F49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335F88"/>
    <w:multiLevelType w:val="hybridMultilevel"/>
    <w:tmpl w:val="7B20E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1B30480E"/>
    <w:multiLevelType w:val="hybridMultilevel"/>
    <w:tmpl w:val="361C5D72"/>
    <w:lvl w:ilvl="0" w:tplc="3CC6F51A">
      <w:start w:val="1"/>
      <w:numFmt w:val="decimal"/>
      <w:lvlText w:val="%1)"/>
      <w:lvlJc w:val="left"/>
      <w:pPr>
        <w:ind w:left="36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51" w15:restartNumberingAfterBreak="0">
    <w:nsid w:val="1F9A0EA7"/>
    <w:multiLevelType w:val="hybridMultilevel"/>
    <w:tmpl w:val="4E7A34BA"/>
    <w:lvl w:ilvl="0" w:tplc="1DF6D256">
      <w:start w:val="1"/>
      <w:numFmt w:val="decimal"/>
      <w:lvlText w:val="%1)"/>
      <w:lvlJc w:val="left"/>
      <w:pPr>
        <w:ind w:left="786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A3347D"/>
    <w:multiLevelType w:val="hybridMultilevel"/>
    <w:tmpl w:val="5986C9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C57752"/>
    <w:multiLevelType w:val="multilevel"/>
    <w:tmpl w:val="D1740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C446FD"/>
    <w:multiLevelType w:val="hybridMultilevel"/>
    <w:tmpl w:val="C7FA7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1943D3E"/>
    <w:multiLevelType w:val="hybridMultilevel"/>
    <w:tmpl w:val="8B8622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77D7A9C"/>
    <w:multiLevelType w:val="hybridMultilevel"/>
    <w:tmpl w:val="D032C59C"/>
    <w:lvl w:ilvl="0" w:tplc="EAC4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7D5D60"/>
    <w:multiLevelType w:val="hybridMultilevel"/>
    <w:tmpl w:val="282C8BFE"/>
    <w:lvl w:ilvl="0" w:tplc="0EE85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C097175"/>
    <w:multiLevelType w:val="hybridMultilevel"/>
    <w:tmpl w:val="22AA4B06"/>
    <w:lvl w:ilvl="0" w:tplc="50DA49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FC21A1"/>
    <w:multiLevelType w:val="hybridMultilevel"/>
    <w:tmpl w:val="0716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F183B50"/>
    <w:multiLevelType w:val="hybridMultilevel"/>
    <w:tmpl w:val="66BA8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0C45820"/>
    <w:multiLevelType w:val="multilevel"/>
    <w:tmpl w:val="65829F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14959E6"/>
    <w:multiLevelType w:val="hybridMultilevel"/>
    <w:tmpl w:val="FDA8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030644"/>
    <w:multiLevelType w:val="hybridMultilevel"/>
    <w:tmpl w:val="2F42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D3635"/>
    <w:multiLevelType w:val="hybridMultilevel"/>
    <w:tmpl w:val="F5A67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2D3EF3"/>
    <w:multiLevelType w:val="hybridMultilevel"/>
    <w:tmpl w:val="616E2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030CA6"/>
    <w:multiLevelType w:val="multilevel"/>
    <w:tmpl w:val="D65890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F8F5948"/>
    <w:multiLevelType w:val="hybridMultilevel"/>
    <w:tmpl w:val="E8B875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1585CD2"/>
    <w:multiLevelType w:val="hybridMultilevel"/>
    <w:tmpl w:val="554845F8"/>
    <w:lvl w:ilvl="0" w:tplc="87AE95A0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382D76"/>
    <w:multiLevelType w:val="hybridMultilevel"/>
    <w:tmpl w:val="62E6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1BA7901"/>
    <w:multiLevelType w:val="hybridMultilevel"/>
    <w:tmpl w:val="DBEC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CB70D0"/>
    <w:multiLevelType w:val="hybridMultilevel"/>
    <w:tmpl w:val="AFDC1668"/>
    <w:lvl w:ilvl="0" w:tplc="EAC4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DD5305"/>
    <w:multiLevelType w:val="hybridMultilevel"/>
    <w:tmpl w:val="69F4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B32926"/>
    <w:multiLevelType w:val="hybridMultilevel"/>
    <w:tmpl w:val="CFD8102E"/>
    <w:lvl w:ilvl="0" w:tplc="D3B0B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DB21193"/>
    <w:multiLevelType w:val="hybridMultilevel"/>
    <w:tmpl w:val="DDCC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E423C6"/>
    <w:multiLevelType w:val="hybridMultilevel"/>
    <w:tmpl w:val="46E29916"/>
    <w:lvl w:ilvl="0" w:tplc="D60E8D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F3A48DB"/>
    <w:multiLevelType w:val="hybridMultilevel"/>
    <w:tmpl w:val="3F2256E4"/>
    <w:lvl w:ilvl="0" w:tplc="ED103264">
      <w:start w:val="1"/>
      <w:numFmt w:val="decimal"/>
      <w:lvlText w:val="%1)"/>
      <w:lvlJc w:val="left"/>
      <w:pPr>
        <w:ind w:left="786" w:hanging="360"/>
      </w:pPr>
      <w:rPr>
        <w:rFonts w:ascii="Encode Sans Compressed" w:eastAsia="Times New Roman" w:hAnsi="Encode Sans Compressed" w:cs="Times New Roman" w:hint="default"/>
      </w:rPr>
    </w:lvl>
    <w:lvl w:ilvl="1" w:tplc="BC687C04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B471DA"/>
    <w:multiLevelType w:val="hybridMultilevel"/>
    <w:tmpl w:val="6CD24D1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7F657CE">
      <w:start w:val="1"/>
      <w:numFmt w:val="lowerLetter"/>
      <w:lvlText w:val="%2)"/>
      <w:lvlJc w:val="left"/>
      <w:pPr>
        <w:ind w:left="786" w:hanging="360"/>
      </w:pPr>
    </w:lvl>
    <w:lvl w:ilvl="2" w:tplc="F134EB86">
      <w:start w:val="1"/>
      <w:numFmt w:val="lowerRoman"/>
      <w:lvlText w:val="(%3)"/>
      <w:lvlJc w:val="left"/>
      <w:pPr>
        <w:ind w:left="1571" w:hanging="720"/>
      </w:pPr>
    </w:lvl>
    <w:lvl w:ilvl="3" w:tplc="91F27120">
      <w:start w:val="4"/>
      <w:numFmt w:val="upperLetter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3E56ECA"/>
    <w:multiLevelType w:val="hybridMultilevel"/>
    <w:tmpl w:val="9FB43E2E"/>
    <w:lvl w:ilvl="0" w:tplc="F836F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A8E75C2"/>
    <w:multiLevelType w:val="hybridMultilevel"/>
    <w:tmpl w:val="E416B0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8" w15:restartNumberingAfterBreak="0">
    <w:nsid w:val="7DB30B20"/>
    <w:multiLevelType w:val="hybridMultilevel"/>
    <w:tmpl w:val="2D546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1C3117"/>
    <w:multiLevelType w:val="hybridMultilevel"/>
    <w:tmpl w:val="A18E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7"/>
  </w:num>
  <w:num w:numId="5">
    <w:abstractNumId w:val="26"/>
  </w:num>
  <w:num w:numId="6">
    <w:abstractNumId w:val="73"/>
  </w:num>
  <w:num w:numId="7">
    <w:abstractNumId w:val="36"/>
  </w:num>
  <w:num w:numId="8">
    <w:abstractNumId w:val="70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89"/>
  </w:num>
  <w:num w:numId="37">
    <w:abstractNumId w:val="78"/>
  </w:num>
  <w:num w:numId="38">
    <w:abstractNumId w:val="58"/>
  </w:num>
  <w:num w:numId="39">
    <w:abstractNumId w:val="65"/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</w:num>
  <w:num w:numId="45">
    <w:abstractNumId w:val="85"/>
  </w:num>
  <w:num w:numId="46">
    <w:abstractNumId w:val="52"/>
  </w:num>
  <w:num w:numId="47">
    <w:abstractNumId w:val="61"/>
  </w:num>
  <w:num w:numId="4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</w:num>
  <w:num w:numId="50">
    <w:abstractNumId w:val="87"/>
  </w:num>
  <w:num w:numId="51">
    <w:abstractNumId w:val="59"/>
  </w:num>
  <w:num w:numId="52">
    <w:abstractNumId w:val="77"/>
  </w:num>
  <w:num w:numId="53">
    <w:abstractNumId w:val="44"/>
  </w:num>
  <w:num w:numId="54">
    <w:abstractNumId w:val="69"/>
  </w:num>
  <w:num w:numId="55">
    <w:abstractNumId w:val="39"/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33"/>
  </w:num>
  <w:num w:numId="62">
    <w:abstractNumId w:val="48"/>
  </w:num>
  <w:num w:numId="63">
    <w:abstractNumId w:val="49"/>
  </w:num>
  <w:num w:numId="64">
    <w:abstractNumId w:val="57"/>
  </w:num>
  <w:num w:numId="65">
    <w:abstractNumId w:val="12"/>
    <w:lvlOverride w:ilvl="0">
      <w:startOverride w:val="1"/>
    </w:lvlOverride>
  </w:num>
  <w:num w:numId="66">
    <w:abstractNumId w:val="72"/>
  </w:num>
  <w:num w:numId="67">
    <w:abstractNumId w:val="50"/>
  </w:num>
  <w:num w:numId="68">
    <w:abstractNumId w:val="54"/>
  </w:num>
  <w:num w:numId="69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D8"/>
    <w:rsid w:val="00000A6D"/>
    <w:rsid w:val="00001096"/>
    <w:rsid w:val="00011F03"/>
    <w:rsid w:val="0001489D"/>
    <w:rsid w:val="00020E5C"/>
    <w:rsid w:val="00026EF5"/>
    <w:rsid w:val="00037270"/>
    <w:rsid w:val="00044702"/>
    <w:rsid w:val="00045C56"/>
    <w:rsid w:val="00052B4D"/>
    <w:rsid w:val="0005747F"/>
    <w:rsid w:val="0006352C"/>
    <w:rsid w:val="00071AE9"/>
    <w:rsid w:val="00073195"/>
    <w:rsid w:val="00077E89"/>
    <w:rsid w:val="0008226B"/>
    <w:rsid w:val="00083936"/>
    <w:rsid w:val="00084D03"/>
    <w:rsid w:val="000851BF"/>
    <w:rsid w:val="0008780E"/>
    <w:rsid w:val="00095991"/>
    <w:rsid w:val="000A0C75"/>
    <w:rsid w:val="000A2008"/>
    <w:rsid w:val="000B1BE4"/>
    <w:rsid w:val="000B2F89"/>
    <w:rsid w:val="000B4802"/>
    <w:rsid w:val="000C2B06"/>
    <w:rsid w:val="000D2738"/>
    <w:rsid w:val="000E2FA9"/>
    <w:rsid w:val="00106052"/>
    <w:rsid w:val="00110B1F"/>
    <w:rsid w:val="00116627"/>
    <w:rsid w:val="001168E4"/>
    <w:rsid w:val="00116E05"/>
    <w:rsid w:val="001261C2"/>
    <w:rsid w:val="00127514"/>
    <w:rsid w:val="0013073B"/>
    <w:rsid w:val="0013106B"/>
    <w:rsid w:val="00132BD9"/>
    <w:rsid w:val="001344B7"/>
    <w:rsid w:val="0013685D"/>
    <w:rsid w:val="0013731D"/>
    <w:rsid w:val="00140D79"/>
    <w:rsid w:val="00142807"/>
    <w:rsid w:val="0015140C"/>
    <w:rsid w:val="00152882"/>
    <w:rsid w:val="00164205"/>
    <w:rsid w:val="001657E8"/>
    <w:rsid w:val="0017588A"/>
    <w:rsid w:val="0017745C"/>
    <w:rsid w:val="001806E8"/>
    <w:rsid w:val="00183A31"/>
    <w:rsid w:val="00186431"/>
    <w:rsid w:val="001B2B83"/>
    <w:rsid w:val="001D0912"/>
    <w:rsid w:val="001D1DA9"/>
    <w:rsid w:val="001D3399"/>
    <w:rsid w:val="001E1F42"/>
    <w:rsid w:val="001E4DDC"/>
    <w:rsid w:val="001E6EF5"/>
    <w:rsid w:val="001F4E47"/>
    <w:rsid w:val="00201E31"/>
    <w:rsid w:val="00205A64"/>
    <w:rsid w:val="0021604F"/>
    <w:rsid w:val="002255B4"/>
    <w:rsid w:val="00226C04"/>
    <w:rsid w:val="002326F4"/>
    <w:rsid w:val="00234E4D"/>
    <w:rsid w:val="0023614A"/>
    <w:rsid w:val="0024478E"/>
    <w:rsid w:val="002503C6"/>
    <w:rsid w:val="00257BA7"/>
    <w:rsid w:val="00261692"/>
    <w:rsid w:val="002740F8"/>
    <w:rsid w:val="00290A06"/>
    <w:rsid w:val="00293BAB"/>
    <w:rsid w:val="002969F6"/>
    <w:rsid w:val="002A2726"/>
    <w:rsid w:val="002B58EB"/>
    <w:rsid w:val="002D1049"/>
    <w:rsid w:val="002D1D04"/>
    <w:rsid w:val="002D4469"/>
    <w:rsid w:val="002E18F9"/>
    <w:rsid w:val="002E479E"/>
    <w:rsid w:val="002E538D"/>
    <w:rsid w:val="002F08F9"/>
    <w:rsid w:val="002F0A22"/>
    <w:rsid w:val="002F63EE"/>
    <w:rsid w:val="00306145"/>
    <w:rsid w:val="00311D81"/>
    <w:rsid w:val="00313B9D"/>
    <w:rsid w:val="00321011"/>
    <w:rsid w:val="00323866"/>
    <w:rsid w:val="00325218"/>
    <w:rsid w:val="003276A4"/>
    <w:rsid w:val="00335564"/>
    <w:rsid w:val="00336D64"/>
    <w:rsid w:val="003536F5"/>
    <w:rsid w:val="00354F1C"/>
    <w:rsid w:val="00362825"/>
    <w:rsid w:val="003633B1"/>
    <w:rsid w:val="00364CD6"/>
    <w:rsid w:val="00380963"/>
    <w:rsid w:val="003868CB"/>
    <w:rsid w:val="003871DB"/>
    <w:rsid w:val="00390D5F"/>
    <w:rsid w:val="003938F7"/>
    <w:rsid w:val="00394E3F"/>
    <w:rsid w:val="00396494"/>
    <w:rsid w:val="003A0B55"/>
    <w:rsid w:val="003A0F41"/>
    <w:rsid w:val="003A3464"/>
    <w:rsid w:val="003A4537"/>
    <w:rsid w:val="003A4D48"/>
    <w:rsid w:val="003A63B7"/>
    <w:rsid w:val="003A723C"/>
    <w:rsid w:val="003B2972"/>
    <w:rsid w:val="003C060F"/>
    <w:rsid w:val="003C5E5D"/>
    <w:rsid w:val="003C648C"/>
    <w:rsid w:val="003D418C"/>
    <w:rsid w:val="003D5260"/>
    <w:rsid w:val="003E2271"/>
    <w:rsid w:val="003E22F5"/>
    <w:rsid w:val="003F502A"/>
    <w:rsid w:val="00400615"/>
    <w:rsid w:val="00403762"/>
    <w:rsid w:val="00405F91"/>
    <w:rsid w:val="00411E33"/>
    <w:rsid w:val="00413BFF"/>
    <w:rsid w:val="00422024"/>
    <w:rsid w:val="0042614D"/>
    <w:rsid w:val="00443CB1"/>
    <w:rsid w:val="004507A6"/>
    <w:rsid w:val="00457677"/>
    <w:rsid w:val="00463383"/>
    <w:rsid w:val="0046741F"/>
    <w:rsid w:val="0047452B"/>
    <w:rsid w:val="00475FB7"/>
    <w:rsid w:val="00497B31"/>
    <w:rsid w:val="004A2CEC"/>
    <w:rsid w:val="004B4B7D"/>
    <w:rsid w:val="004B5CED"/>
    <w:rsid w:val="004C4AAA"/>
    <w:rsid w:val="004C4BCC"/>
    <w:rsid w:val="004C53B0"/>
    <w:rsid w:val="004D214D"/>
    <w:rsid w:val="004E1F29"/>
    <w:rsid w:val="004E43EF"/>
    <w:rsid w:val="004E6120"/>
    <w:rsid w:val="004F1D5D"/>
    <w:rsid w:val="00501B80"/>
    <w:rsid w:val="00522E80"/>
    <w:rsid w:val="00527EAE"/>
    <w:rsid w:val="0054004E"/>
    <w:rsid w:val="0054119D"/>
    <w:rsid w:val="0055013C"/>
    <w:rsid w:val="00552428"/>
    <w:rsid w:val="005528C5"/>
    <w:rsid w:val="0055578B"/>
    <w:rsid w:val="00557449"/>
    <w:rsid w:val="00563741"/>
    <w:rsid w:val="005654B9"/>
    <w:rsid w:val="0057309E"/>
    <w:rsid w:val="00574F9A"/>
    <w:rsid w:val="00577A7D"/>
    <w:rsid w:val="00583045"/>
    <w:rsid w:val="005908D1"/>
    <w:rsid w:val="005A548A"/>
    <w:rsid w:val="005A7F9F"/>
    <w:rsid w:val="005B027F"/>
    <w:rsid w:val="005B32DA"/>
    <w:rsid w:val="005B370B"/>
    <w:rsid w:val="005C7324"/>
    <w:rsid w:val="005D5C3E"/>
    <w:rsid w:val="005E070B"/>
    <w:rsid w:val="005F244E"/>
    <w:rsid w:val="005F405F"/>
    <w:rsid w:val="00602980"/>
    <w:rsid w:val="00603777"/>
    <w:rsid w:val="006038D5"/>
    <w:rsid w:val="00603C14"/>
    <w:rsid w:val="00604934"/>
    <w:rsid w:val="006122D8"/>
    <w:rsid w:val="00617899"/>
    <w:rsid w:val="0062173C"/>
    <w:rsid w:val="00623364"/>
    <w:rsid w:val="00625A04"/>
    <w:rsid w:val="0062642D"/>
    <w:rsid w:val="00627881"/>
    <w:rsid w:val="0063502E"/>
    <w:rsid w:val="00637832"/>
    <w:rsid w:val="00645491"/>
    <w:rsid w:val="00646B06"/>
    <w:rsid w:val="0065164B"/>
    <w:rsid w:val="00651661"/>
    <w:rsid w:val="00652418"/>
    <w:rsid w:val="00652A19"/>
    <w:rsid w:val="00655646"/>
    <w:rsid w:val="00655ECF"/>
    <w:rsid w:val="0066350F"/>
    <w:rsid w:val="00671EA4"/>
    <w:rsid w:val="00677FEF"/>
    <w:rsid w:val="006936CE"/>
    <w:rsid w:val="006A030B"/>
    <w:rsid w:val="006A236A"/>
    <w:rsid w:val="006A489A"/>
    <w:rsid w:val="006B25FB"/>
    <w:rsid w:val="006B5D65"/>
    <w:rsid w:val="006B6F53"/>
    <w:rsid w:val="006C5558"/>
    <w:rsid w:val="006D0BC0"/>
    <w:rsid w:val="006D5E0A"/>
    <w:rsid w:val="006D6A05"/>
    <w:rsid w:val="006D7CCD"/>
    <w:rsid w:val="006E0333"/>
    <w:rsid w:val="006E1A41"/>
    <w:rsid w:val="006E379B"/>
    <w:rsid w:val="007017D7"/>
    <w:rsid w:val="00706563"/>
    <w:rsid w:val="00706C71"/>
    <w:rsid w:val="00710D7D"/>
    <w:rsid w:val="00710EEF"/>
    <w:rsid w:val="00712F81"/>
    <w:rsid w:val="00716591"/>
    <w:rsid w:val="00720EC5"/>
    <w:rsid w:val="00731667"/>
    <w:rsid w:val="007317E0"/>
    <w:rsid w:val="0073440E"/>
    <w:rsid w:val="0074058C"/>
    <w:rsid w:val="00743407"/>
    <w:rsid w:val="007447C8"/>
    <w:rsid w:val="00745B0A"/>
    <w:rsid w:val="007527D5"/>
    <w:rsid w:val="00755071"/>
    <w:rsid w:val="00763489"/>
    <w:rsid w:val="00773990"/>
    <w:rsid w:val="007770DA"/>
    <w:rsid w:val="00784C3D"/>
    <w:rsid w:val="007922EF"/>
    <w:rsid w:val="007A3824"/>
    <w:rsid w:val="007A5B0B"/>
    <w:rsid w:val="007B5D03"/>
    <w:rsid w:val="007B64B0"/>
    <w:rsid w:val="007C1A5A"/>
    <w:rsid w:val="007C6367"/>
    <w:rsid w:val="007D03C7"/>
    <w:rsid w:val="007D71B3"/>
    <w:rsid w:val="007F215F"/>
    <w:rsid w:val="007F304D"/>
    <w:rsid w:val="00812010"/>
    <w:rsid w:val="0081283C"/>
    <w:rsid w:val="00815578"/>
    <w:rsid w:val="0081697F"/>
    <w:rsid w:val="00821C10"/>
    <w:rsid w:val="00825416"/>
    <w:rsid w:val="0084127C"/>
    <w:rsid w:val="00841388"/>
    <w:rsid w:val="008443ED"/>
    <w:rsid w:val="00851CE6"/>
    <w:rsid w:val="00876956"/>
    <w:rsid w:val="00876BE9"/>
    <w:rsid w:val="0088503A"/>
    <w:rsid w:val="0089318B"/>
    <w:rsid w:val="00895B2E"/>
    <w:rsid w:val="008B0FBD"/>
    <w:rsid w:val="008C16C0"/>
    <w:rsid w:val="008C2EC7"/>
    <w:rsid w:val="008C317C"/>
    <w:rsid w:val="008C61E5"/>
    <w:rsid w:val="008D2205"/>
    <w:rsid w:val="008E07F5"/>
    <w:rsid w:val="008E357E"/>
    <w:rsid w:val="008E58FE"/>
    <w:rsid w:val="008F1CD2"/>
    <w:rsid w:val="008F54AC"/>
    <w:rsid w:val="008F66ED"/>
    <w:rsid w:val="009009D8"/>
    <w:rsid w:val="00914978"/>
    <w:rsid w:val="0091603E"/>
    <w:rsid w:val="009213EE"/>
    <w:rsid w:val="00921BD2"/>
    <w:rsid w:val="009229AF"/>
    <w:rsid w:val="00944370"/>
    <w:rsid w:val="00944BEE"/>
    <w:rsid w:val="00947F77"/>
    <w:rsid w:val="00947F83"/>
    <w:rsid w:val="00950440"/>
    <w:rsid w:val="00951737"/>
    <w:rsid w:val="00952269"/>
    <w:rsid w:val="00954E24"/>
    <w:rsid w:val="00956821"/>
    <w:rsid w:val="00962673"/>
    <w:rsid w:val="00963C8F"/>
    <w:rsid w:val="00971728"/>
    <w:rsid w:val="00972028"/>
    <w:rsid w:val="00973040"/>
    <w:rsid w:val="00974441"/>
    <w:rsid w:val="009826E3"/>
    <w:rsid w:val="00996A10"/>
    <w:rsid w:val="00996B74"/>
    <w:rsid w:val="009A03E6"/>
    <w:rsid w:val="009A0F33"/>
    <w:rsid w:val="009A2F45"/>
    <w:rsid w:val="009A4B7F"/>
    <w:rsid w:val="009A53D6"/>
    <w:rsid w:val="009B1A0A"/>
    <w:rsid w:val="009B640D"/>
    <w:rsid w:val="009B64E8"/>
    <w:rsid w:val="009B740C"/>
    <w:rsid w:val="009C6686"/>
    <w:rsid w:val="009D0D65"/>
    <w:rsid w:val="009D1725"/>
    <w:rsid w:val="009D5164"/>
    <w:rsid w:val="009E2AE7"/>
    <w:rsid w:val="009E411F"/>
    <w:rsid w:val="009E43F3"/>
    <w:rsid w:val="009E6DB9"/>
    <w:rsid w:val="009F03B1"/>
    <w:rsid w:val="00A02D04"/>
    <w:rsid w:val="00A05209"/>
    <w:rsid w:val="00A10777"/>
    <w:rsid w:val="00A22B01"/>
    <w:rsid w:val="00A3335D"/>
    <w:rsid w:val="00A34E06"/>
    <w:rsid w:val="00A4372A"/>
    <w:rsid w:val="00A44BE2"/>
    <w:rsid w:val="00A53C87"/>
    <w:rsid w:val="00A54FA4"/>
    <w:rsid w:val="00A56680"/>
    <w:rsid w:val="00A60404"/>
    <w:rsid w:val="00A73247"/>
    <w:rsid w:val="00A739B9"/>
    <w:rsid w:val="00A76F4F"/>
    <w:rsid w:val="00A854AB"/>
    <w:rsid w:val="00A9395B"/>
    <w:rsid w:val="00AA43B5"/>
    <w:rsid w:val="00AA4CCD"/>
    <w:rsid w:val="00AA6005"/>
    <w:rsid w:val="00AA61CC"/>
    <w:rsid w:val="00AB1B8D"/>
    <w:rsid w:val="00AB4AC5"/>
    <w:rsid w:val="00AC3164"/>
    <w:rsid w:val="00AC5438"/>
    <w:rsid w:val="00AC5EB9"/>
    <w:rsid w:val="00AC65D6"/>
    <w:rsid w:val="00AC68FE"/>
    <w:rsid w:val="00AC6B33"/>
    <w:rsid w:val="00AD112B"/>
    <w:rsid w:val="00AD2B88"/>
    <w:rsid w:val="00AD5B5E"/>
    <w:rsid w:val="00AE3BE1"/>
    <w:rsid w:val="00AE518B"/>
    <w:rsid w:val="00AE7141"/>
    <w:rsid w:val="00AE71D0"/>
    <w:rsid w:val="00AF2C84"/>
    <w:rsid w:val="00AF642F"/>
    <w:rsid w:val="00B00264"/>
    <w:rsid w:val="00B05EB9"/>
    <w:rsid w:val="00B10B6F"/>
    <w:rsid w:val="00B15EC9"/>
    <w:rsid w:val="00B2241B"/>
    <w:rsid w:val="00B22709"/>
    <w:rsid w:val="00B32289"/>
    <w:rsid w:val="00B32510"/>
    <w:rsid w:val="00B33422"/>
    <w:rsid w:val="00B37C25"/>
    <w:rsid w:val="00B52ABC"/>
    <w:rsid w:val="00B535C2"/>
    <w:rsid w:val="00B53F55"/>
    <w:rsid w:val="00B5762B"/>
    <w:rsid w:val="00B57AD9"/>
    <w:rsid w:val="00B625F8"/>
    <w:rsid w:val="00B73149"/>
    <w:rsid w:val="00B74F84"/>
    <w:rsid w:val="00B75463"/>
    <w:rsid w:val="00B76A0C"/>
    <w:rsid w:val="00B84E2F"/>
    <w:rsid w:val="00B902C0"/>
    <w:rsid w:val="00B9201A"/>
    <w:rsid w:val="00B9294F"/>
    <w:rsid w:val="00B9466D"/>
    <w:rsid w:val="00B9471F"/>
    <w:rsid w:val="00B96266"/>
    <w:rsid w:val="00BA17DC"/>
    <w:rsid w:val="00BA6752"/>
    <w:rsid w:val="00BB29DA"/>
    <w:rsid w:val="00BB2C18"/>
    <w:rsid w:val="00BB2F38"/>
    <w:rsid w:val="00BB412F"/>
    <w:rsid w:val="00BC0626"/>
    <w:rsid w:val="00BC21A4"/>
    <w:rsid w:val="00BC3FD8"/>
    <w:rsid w:val="00BC7D45"/>
    <w:rsid w:val="00BD240A"/>
    <w:rsid w:val="00BD37E6"/>
    <w:rsid w:val="00BD49C3"/>
    <w:rsid w:val="00BD5518"/>
    <w:rsid w:val="00BD6B7E"/>
    <w:rsid w:val="00BE10E0"/>
    <w:rsid w:val="00BE134C"/>
    <w:rsid w:val="00BE679A"/>
    <w:rsid w:val="00BE7DAA"/>
    <w:rsid w:val="00BF2CC4"/>
    <w:rsid w:val="00C1675D"/>
    <w:rsid w:val="00C17AB3"/>
    <w:rsid w:val="00C306F2"/>
    <w:rsid w:val="00C31168"/>
    <w:rsid w:val="00C366F7"/>
    <w:rsid w:val="00C41443"/>
    <w:rsid w:val="00C43A36"/>
    <w:rsid w:val="00C546B7"/>
    <w:rsid w:val="00C57139"/>
    <w:rsid w:val="00C6308D"/>
    <w:rsid w:val="00C64708"/>
    <w:rsid w:val="00C650EA"/>
    <w:rsid w:val="00C748AD"/>
    <w:rsid w:val="00C82624"/>
    <w:rsid w:val="00C852E8"/>
    <w:rsid w:val="00C87691"/>
    <w:rsid w:val="00C91814"/>
    <w:rsid w:val="00C95AD5"/>
    <w:rsid w:val="00C974FC"/>
    <w:rsid w:val="00CB1335"/>
    <w:rsid w:val="00CB7CB9"/>
    <w:rsid w:val="00CB7FF7"/>
    <w:rsid w:val="00CC13DE"/>
    <w:rsid w:val="00CC198E"/>
    <w:rsid w:val="00CC1D99"/>
    <w:rsid w:val="00CC78F6"/>
    <w:rsid w:val="00CD0608"/>
    <w:rsid w:val="00CD37E8"/>
    <w:rsid w:val="00CD5111"/>
    <w:rsid w:val="00CF2442"/>
    <w:rsid w:val="00CF3B58"/>
    <w:rsid w:val="00D00AE2"/>
    <w:rsid w:val="00D02F18"/>
    <w:rsid w:val="00D03494"/>
    <w:rsid w:val="00D11579"/>
    <w:rsid w:val="00D20E45"/>
    <w:rsid w:val="00D30929"/>
    <w:rsid w:val="00D3267C"/>
    <w:rsid w:val="00D452A6"/>
    <w:rsid w:val="00D47468"/>
    <w:rsid w:val="00D54329"/>
    <w:rsid w:val="00D61772"/>
    <w:rsid w:val="00D81FEE"/>
    <w:rsid w:val="00D934F8"/>
    <w:rsid w:val="00DA05A1"/>
    <w:rsid w:val="00DA52DC"/>
    <w:rsid w:val="00DB18A2"/>
    <w:rsid w:val="00DB1CA9"/>
    <w:rsid w:val="00DB5568"/>
    <w:rsid w:val="00DB7284"/>
    <w:rsid w:val="00DC00E0"/>
    <w:rsid w:val="00DC31FA"/>
    <w:rsid w:val="00DC4DE7"/>
    <w:rsid w:val="00DD325C"/>
    <w:rsid w:val="00DD3952"/>
    <w:rsid w:val="00DD605B"/>
    <w:rsid w:val="00DE03E6"/>
    <w:rsid w:val="00DE1442"/>
    <w:rsid w:val="00DE3D10"/>
    <w:rsid w:val="00DF1DCD"/>
    <w:rsid w:val="00E02F1C"/>
    <w:rsid w:val="00E03A58"/>
    <w:rsid w:val="00E04873"/>
    <w:rsid w:val="00E0614C"/>
    <w:rsid w:val="00E1690A"/>
    <w:rsid w:val="00E21184"/>
    <w:rsid w:val="00E2289F"/>
    <w:rsid w:val="00E30D33"/>
    <w:rsid w:val="00E36FCA"/>
    <w:rsid w:val="00E37D8A"/>
    <w:rsid w:val="00E45DC3"/>
    <w:rsid w:val="00E47A02"/>
    <w:rsid w:val="00E54D76"/>
    <w:rsid w:val="00E60C26"/>
    <w:rsid w:val="00E60F8D"/>
    <w:rsid w:val="00E616F5"/>
    <w:rsid w:val="00E61B0B"/>
    <w:rsid w:val="00E662CF"/>
    <w:rsid w:val="00E67C51"/>
    <w:rsid w:val="00E8484D"/>
    <w:rsid w:val="00E85DB1"/>
    <w:rsid w:val="00E87588"/>
    <w:rsid w:val="00E917EF"/>
    <w:rsid w:val="00E9207A"/>
    <w:rsid w:val="00E954D7"/>
    <w:rsid w:val="00EA6F06"/>
    <w:rsid w:val="00EB34A1"/>
    <w:rsid w:val="00EB3F0F"/>
    <w:rsid w:val="00EB7BFF"/>
    <w:rsid w:val="00ED3EEC"/>
    <w:rsid w:val="00ED52DF"/>
    <w:rsid w:val="00EF1D22"/>
    <w:rsid w:val="00F002E2"/>
    <w:rsid w:val="00F101BB"/>
    <w:rsid w:val="00F10E9B"/>
    <w:rsid w:val="00F1565B"/>
    <w:rsid w:val="00F21F2C"/>
    <w:rsid w:val="00F26168"/>
    <w:rsid w:val="00F26892"/>
    <w:rsid w:val="00F27087"/>
    <w:rsid w:val="00F33A65"/>
    <w:rsid w:val="00F34478"/>
    <w:rsid w:val="00F35803"/>
    <w:rsid w:val="00F36E49"/>
    <w:rsid w:val="00F42590"/>
    <w:rsid w:val="00F42BCA"/>
    <w:rsid w:val="00F83BEB"/>
    <w:rsid w:val="00F8510D"/>
    <w:rsid w:val="00F86FDE"/>
    <w:rsid w:val="00F917AE"/>
    <w:rsid w:val="00F94310"/>
    <w:rsid w:val="00FB39AC"/>
    <w:rsid w:val="00FB4E13"/>
    <w:rsid w:val="00FB7B55"/>
    <w:rsid w:val="00FC4615"/>
    <w:rsid w:val="00FC4A8B"/>
    <w:rsid w:val="00FC5888"/>
    <w:rsid w:val="00FC6738"/>
    <w:rsid w:val="00FD169B"/>
    <w:rsid w:val="00FF5582"/>
    <w:rsid w:val="00FF6172"/>
    <w:rsid w:val="00FF79BC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75B7FD0C"/>
  <w15:docId w15:val="{DA2A6061-179A-437D-B1EA-32B295E2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D934F8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934F8"/>
    <w:pPr>
      <w:spacing w:after="120"/>
      <w:ind w:left="566"/>
      <w:contextualSpacing/>
    </w:pPr>
  </w:style>
  <w:style w:type="paragraph" w:customStyle="1" w:styleId="tre">
    <w:name w:val="treść"/>
    <w:basedOn w:val="Normalny"/>
    <w:rsid w:val="00D934F8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7C1A5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8108-3DD8-4FCB-AD78-97D1C253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20029</CharactersWithSpaces>
  <SharedDoc>false</SharedDoc>
  <HLinks>
    <vt:vector size="6" baseType="variant"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HStrzelczyk</dc:creator>
  <cp:keywords/>
  <dc:description/>
  <cp:lastModifiedBy>Joanna Olejniczak</cp:lastModifiedBy>
  <cp:revision>3</cp:revision>
  <cp:lastPrinted>2018-07-05T10:47:00Z</cp:lastPrinted>
  <dcterms:created xsi:type="dcterms:W3CDTF">2018-07-05T12:12:00Z</dcterms:created>
  <dcterms:modified xsi:type="dcterms:W3CDTF">2018-07-05T12:24:00Z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