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4E6B52" w:rsidP="0077235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3C" w:rsidRDefault="00B20C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0C3C" w:rsidRDefault="00B20C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0C3C" w:rsidRDefault="00B20C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0C3C" w:rsidRDefault="00B20C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0C3C" w:rsidRDefault="00B20C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0C3C" w:rsidRDefault="00B20C3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B20C3C" w:rsidRDefault="00B20C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0C3C" w:rsidRDefault="00B20C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0C3C" w:rsidRDefault="00B20C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0C3C" w:rsidRDefault="00B20C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0C3C" w:rsidRDefault="00B20C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0C3C" w:rsidRDefault="00B20C3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3C" w:rsidRDefault="00B20C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20C3C" w:rsidRDefault="00B20C3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B20C3C" w:rsidRDefault="00B20C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20C3C" w:rsidRDefault="00B20C3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707F6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D2419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 w:rsidR="00D2419F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ciągu DW 184 na skrzyżowaniu ul. Zamkowej z ul. Szczuczyńską w m. Szamotuły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707F60" w:rsidRDefault="009009D8" w:rsidP="00FE5CA1">
      <w:pPr>
        <w:pStyle w:val="Tekstpodstawowywcity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07F60">
        <w:rPr>
          <w:rFonts w:ascii="Encode Sans Compressed" w:hAnsi="Encode Sans Compressed"/>
          <w:b/>
          <w:sz w:val="22"/>
          <w:szCs w:val="22"/>
        </w:rPr>
        <w:t>ZOBOWIĄZUJEMY</w:t>
      </w:r>
      <w:r w:rsidRPr="00707F60">
        <w:rPr>
          <w:rFonts w:ascii="Encode Sans Compressed" w:hAnsi="Encode Sans Compressed"/>
          <w:sz w:val="22"/>
          <w:szCs w:val="22"/>
        </w:rPr>
        <w:t xml:space="preserve"> </w:t>
      </w:r>
      <w:r w:rsidRPr="00707F60">
        <w:rPr>
          <w:rFonts w:ascii="Encode Sans Compressed" w:hAnsi="Encode Sans Compressed"/>
          <w:b/>
          <w:sz w:val="22"/>
          <w:szCs w:val="22"/>
        </w:rPr>
        <w:t>SIĘ</w:t>
      </w:r>
      <w:r w:rsidRPr="00707F60">
        <w:rPr>
          <w:rFonts w:ascii="Encode Sans Compressed" w:hAnsi="Encode Sans Compressed"/>
          <w:sz w:val="22"/>
          <w:szCs w:val="22"/>
        </w:rPr>
        <w:t xml:space="preserve"> do </w:t>
      </w:r>
      <w:r w:rsidRPr="00707F60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707F60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707F60" w:rsidRPr="00707F60" w:rsidRDefault="00707F60" w:rsidP="00FE5CA1">
      <w:pPr>
        <w:pStyle w:val="Tekstpodstawowywcity"/>
        <w:numPr>
          <w:ilvl w:val="0"/>
          <w:numId w:val="4"/>
        </w:numPr>
        <w:spacing w:line="360" w:lineRule="auto"/>
        <w:ind w:right="-144"/>
        <w:jc w:val="both"/>
        <w:rPr>
          <w:rFonts w:ascii="Encode Sans Compressed" w:hAnsi="Encode Sans Compressed"/>
          <w:b/>
          <w:sz w:val="22"/>
          <w:szCs w:val="22"/>
        </w:rPr>
      </w:pPr>
      <w:r w:rsidRPr="00707F60">
        <w:rPr>
          <w:rFonts w:ascii="Encode Sans Compressed" w:hAnsi="Encode Sans Compressed"/>
          <w:b/>
          <w:sz w:val="22"/>
          <w:szCs w:val="22"/>
          <w:lang w:val="pl-PL"/>
        </w:rPr>
        <w:t xml:space="preserve">ZOBOWIĄZUJEMY SIĘ </w:t>
      </w:r>
      <w:r w:rsidRPr="00707F60">
        <w:rPr>
          <w:rFonts w:ascii="Encode Sans Compressed" w:hAnsi="Encode Sans Compressed"/>
          <w:sz w:val="22"/>
          <w:szCs w:val="22"/>
          <w:lang w:val="pl-PL"/>
        </w:rPr>
        <w:t xml:space="preserve">do skrócenia </w:t>
      </w:r>
      <w:r w:rsidRPr="00707F60">
        <w:rPr>
          <w:rFonts w:ascii="Encode Sans Compressed" w:hAnsi="Encode Sans Compressed"/>
          <w:spacing w:val="4"/>
          <w:sz w:val="22"/>
          <w:szCs w:val="22"/>
          <w:lang w:val="pl-PL"/>
        </w:rPr>
        <w:t>terminu zakończenia robót</w:t>
      </w:r>
      <w:r w:rsidRPr="00707F6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707F60">
        <w:rPr>
          <w:rFonts w:ascii="Encode Sans Compressed" w:hAnsi="Encode Sans Compressed"/>
          <w:sz w:val="22"/>
          <w:szCs w:val="22"/>
          <w:lang w:val="pl-PL"/>
        </w:rPr>
        <w:t>o … tygodnie (2, 4)</w:t>
      </w:r>
      <w:r w:rsidRPr="00707F60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:rsidR="007447C8" w:rsidRPr="00707F6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7F6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7F60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32F1E" w:rsidRPr="00132F1E" w:rsidRDefault="00132F1E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FE5CA1">
      <w:pPr>
        <w:pStyle w:val="Zwykytekst1"/>
        <w:numPr>
          <w:ilvl w:val="0"/>
          <w:numId w:val="4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14E5A" w:rsidRPr="00E541E3" w:rsidRDefault="009009D8" w:rsidP="00FE5CA1">
      <w:pPr>
        <w:pStyle w:val="Zwykytekst1"/>
        <w:numPr>
          <w:ilvl w:val="0"/>
          <w:numId w:val="4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114E5A" w:rsidRDefault="00114E5A" w:rsidP="00FE5CA1">
      <w:pPr>
        <w:pStyle w:val="Zwykytekst1"/>
        <w:numPr>
          <w:ilvl w:val="0"/>
          <w:numId w:val="4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FE5CA1">
      <w:pPr>
        <w:pStyle w:val="Zwykytekst1"/>
        <w:numPr>
          <w:ilvl w:val="0"/>
          <w:numId w:val="4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0270F8" w:rsidRDefault="000270F8" w:rsidP="000270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Default="000270F8" w:rsidP="000270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3C" w:rsidRPr="00BE47E4" w:rsidRDefault="00B20C3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20C3C" w:rsidRPr="00BB2F38" w:rsidRDefault="00B20C3C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20C3C" w:rsidRPr="00BB2F38" w:rsidRDefault="00B20C3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B20C3C" w:rsidRPr="00BE47E4" w:rsidRDefault="00B20C3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B20C3C" w:rsidRPr="00BB2F38" w:rsidRDefault="00B20C3C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20C3C" w:rsidRPr="00BB2F38" w:rsidRDefault="00B20C3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07F60" w:rsidRPr="001370E0" w:rsidRDefault="00707F60" w:rsidP="00707F6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ciągu DW 184 na skrzyżowaniu ul. Zamkowej z ul. Szczuczyńską w m. Szamotuły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FE5CA1">
      <w:pPr>
        <w:pStyle w:val="Akapitzlist"/>
        <w:numPr>
          <w:ilvl w:val="0"/>
          <w:numId w:val="2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FE5CA1">
      <w:pPr>
        <w:pStyle w:val="Akapitzlist"/>
        <w:numPr>
          <w:ilvl w:val="0"/>
          <w:numId w:val="2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3C" w:rsidRPr="00FF5582" w:rsidRDefault="00B20C3C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20C3C" w:rsidRPr="00FF5582" w:rsidRDefault="00B20C3C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20C3C" w:rsidRPr="00FF5582" w:rsidRDefault="00B20C3C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B20C3C" w:rsidRPr="00FF5582" w:rsidRDefault="00B20C3C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07F60" w:rsidRPr="001370E0" w:rsidRDefault="00707F60" w:rsidP="00707F6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ciągu DW 184 na skrzyżowaniu ul. Zamkowej z ul. Szczuczyńską w m. Szamotuły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707F60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3C" w:rsidRPr="0091603E" w:rsidRDefault="00B20C3C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B20C3C" w:rsidRPr="0091603E" w:rsidRDefault="00B20C3C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B20C3C" w:rsidRPr="0091603E" w:rsidRDefault="00B20C3C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B20C3C" w:rsidRPr="0091603E" w:rsidRDefault="00B20C3C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07F60" w:rsidRPr="001370E0" w:rsidRDefault="00707F60" w:rsidP="00707F6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ciągu DW 184 na skrzyżowaniu ul. Zamkowej z ul. Szczuczyńską w m. Szamotuły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FE5CA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FE5CA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3C" w:rsidRPr="00AE7141" w:rsidRDefault="00B20C3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20C3C" w:rsidRPr="00AE7141" w:rsidRDefault="00B20C3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B20C3C" w:rsidRPr="00AE7141" w:rsidRDefault="00B20C3C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20C3C" w:rsidRPr="00AE7141" w:rsidRDefault="00B20C3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07F60" w:rsidRPr="001370E0" w:rsidRDefault="00707F60" w:rsidP="00707F6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dokumentacji i wykonania na jej podstawie instalacji sygnalizacji świetlnej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ciągu DW 184 na skrzyżowaniu ul. Zamkowej z ul. Szczuczyńską w m. Szamotuły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07F6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77235B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3C" w:rsidRDefault="00B20C3C">
      <w:r>
        <w:separator/>
      </w:r>
    </w:p>
  </w:endnote>
  <w:endnote w:type="continuationSeparator" w:id="0">
    <w:p w:rsidR="00B20C3C" w:rsidRDefault="00B2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3C" w:rsidRDefault="00B20C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3C" w:rsidRDefault="00B20C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C3C" w:rsidRDefault="00B20C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B20C3C" w:rsidRDefault="00B20C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3C" w:rsidRDefault="00B20C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3C" w:rsidRDefault="00B20C3C">
      <w:r>
        <w:separator/>
      </w:r>
    </w:p>
  </w:footnote>
  <w:footnote w:type="continuationSeparator" w:id="0">
    <w:p w:rsidR="00B20C3C" w:rsidRDefault="00B2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3C" w:rsidRDefault="00B20C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3C" w:rsidRDefault="00B20C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3C" w:rsidRDefault="00B20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F8F5948"/>
    <w:multiLevelType w:val="hybridMultilevel"/>
    <w:tmpl w:val="E8B87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313453C"/>
    <w:multiLevelType w:val="singleLevel"/>
    <w:tmpl w:val="D8B6546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ED4A2E"/>
    <w:multiLevelType w:val="hybridMultilevel"/>
    <w:tmpl w:val="993E61AA"/>
    <w:lvl w:ilvl="0" w:tplc="0DAC033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CC59AF"/>
    <w:multiLevelType w:val="hybridMultilevel"/>
    <w:tmpl w:val="A51A4388"/>
    <w:lvl w:ilvl="0" w:tplc="15BE8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2"/>
  </w:num>
  <w:num w:numId="17">
    <w:abstractNumId w:val="33"/>
  </w:num>
  <w:num w:numId="18">
    <w:abstractNumId w:val="34"/>
  </w:num>
  <w:num w:numId="19">
    <w:abstractNumId w:val="45"/>
  </w:num>
  <w:num w:numId="20">
    <w:abstractNumId w:val="36"/>
  </w:num>
  <w:num w:numId="21">
    <w:abstractNumId w:val="4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</w:num>
  <w:num w:numId="35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02E9C"/>
    <w:rsid w:val="0001489D"/>
    <w:rsid w:val="00015C40"/>
    <w:rsid w:val="000255FB"/>
    <w:rsid w:val="00025BC5"/>
    <w:rsid w:val="00026EF5"/>
    <w:rsid w:val="000270F8"/>
    <w:rsid w:val="00037270"/>
    <w:rsid w:val="00037B3A"/>
    <w:rsid w:val="000408D8"/>
    <w:rsid w:val="00042191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2B8E"/>
    <w:rsid w:val="00114E5A"/>
    <w:rsid w:val="001168E4"/>
    <w:rsid w:val="001261C2"/>
    <w:rsid w:val="00132F1E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1E25"/>
    <w:rsid w:val="00182462"/>
    <w:rsid w:val="00183A31"/>
    <w:rsid w:val="001A534D"/>
    <w:rsid w:val="001A66BB"/>
    <w:rsid w:val="001B2B83"/>
    <w:rsid w:val="001D0E39"/>
    <w:rsid w:val="001D1DA9"/>
    <w:rsid w:val="001E213D"/>
    <w:rsid w:val="001E4DDC"/>
    <w:rsid w:val="001E7718"/>
    <w:rsid w:val="001F1905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5445B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09F8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25D26"/>
    <w:rsid w:val="004507A6"/>
    <w:rsid w:val="004517AD"/>
    <w:rsid w:val="00457677"/>
    <w:rsid w:val="00463383"/>
    <w:rsid w:val="0046741F"/>
    <w:rsid w:val="004715EE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2016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30BFA"/>
    <w:rsid w:val="0064564F"/>
    <w:rsid w:val="00655ECF"/>
    <w:rsid w:val="00661104"/>
    <w:rsid w:val="0067004C"/>
    <w:rsid w:val="00671EA4"/>
    <w:rsid w:val="006A03EC"/>
    <w:rsid w:val="006A236A"/>
    <w:rsid w:val="006A489A"/>
    <w:rsid w:val="006B25FB"/>
    <w:rsid w:val="006B336A"/>
    <w:rsid w:val="006B3F35"/>
    <w:rsid w:val="006B5D65"/>
    <w:rsid w:val="006D5CD0"/>
    <w:rsid w:val="006D7CCD"/>
    <w:rsid w:val="006E379B"/>
    <w:rsid w:val="00706563"/>
    <w:rsid w:val="00706C71"/>
    <w:rsid w:val="00707F60"/>
    <w:rsid w:val="00710D7D"/>
    <w:rsid w:val="00710EEF"/>
    <w:rsid w:val="00712F81"/>
    <w:rsid w:val="00731667"/>
    <w:rsid w:val="007317E0"/>
    <w:rsid w:val="007439A9"/>
    <w:rsid w:val="007447C8"/>
    <w:rsid w:val="0075204F"/>
    <w:rsid w:val="007527D5"/>
    <w:rsid w:val="00755DAF"/>
    <w:rsid w:val="007720D6"/>
    <w:rsid w:val="0077235B"/>
    <w:rsid w:val="007770DA"/>
    <w:rsid w:val="00784C3D"/>
    <w:rsid w:val="0079602D"/>
    <w:rsid w:val="007A3824"/>
    <w:rsid w:val="007B64B0"/>
    <w:rsid w:val="007B7052"/>
    <w:rsid w:val="007C6367"/>
    <w:rsid w:val="007D03C7"/>
    <w:rsid w:val="007D6600"/>
    <w:rsid w:val="007E577A"/>
    <w:rsid w:val="00812010"/>
    <w:rsid w:val="00815578"/>
    <w:rsid w:val="00822680"/>
    <w:rsid w:val="00823BF2"/>
    <w:rsid w:val="008443ED"/>
    <w:rsid w:val="00851CE6"/>
    <w:rsid w:val="0085312E"/>
    <w:rsid w:val="00856335"/>
    <w:rsid w:val="00860CEF"/>
    <w:rsid w:val="008636F1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24727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90F7F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052A7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0C3C"/>
    <w:rsid w:val="00B2241B"/>
    <w:rsid w:val="00B22709"/>
    <w:rsid w:val="00B32289"/>
    <w:rsid w:val="00B32510"/>
    <w:rsid w:val="00B37C25"/>
    <w:rsid w:val="00B5494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20F52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235F0"/>
    <w:rsid w:val="00D2419F"/>
    <w:rsid w:val="00D25AD5"/>
    <w:rsid w:val="00D30929"/>
    <w:rsid w:val="00D315B2"/>
    <w:rsid w:val="00D47468"/>
    <w:rsid w:val="00D61772"/>
    <w:rsid w:val="00D81805"/>
    <w:rsid w:val="00D81FEE"/>
    <w:rsid w:val="00D878A3"/>
    <w:rsid w:val="00D911D7"/>
    <w:rsid w:val="00D93458"/>
    <w:rsid w:val="00D93706"/>
    <w:rsid w:val="00DA0C86"/>
    <w:rsid w:val="00DA0D1E"/>
    <w:rsid w:val="00DA52DC"/>
    <w:rsid w:val="00DA63B4"/>
    <w:rsid w:val="00DB1CA9"/>
    <w:rsid w:val="00DC4DE7"/>
    <w:rsid w:val="00DD325C"/>
    <w:rsid w:val="00DD52D6"/>
    <w:rsid w:val="00DE1442"/>
    <w:rsid w:val="00DE4D12"/>
    <w:rsid w:val="00DF1DCD"/>
    <w:rsid w:val="00E02F1C"/>
    <w:rsid w:val="00E037A7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31DF2"/>
    <w:rsid w:val="00F63EBD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E5CA1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08608489"/>
  <w15:docId w15:val="{DCC2C24A-8A2C-4B2A-A157-8527E52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paragraph" w:customStyle="1" w:styleId="tre">
    <w:name w:val="treść"/>
    <w:basedOn w:val="Normalny"/>
    <w:rsid w:val="00D2419F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5566-A8D6-41BA-8C4C-8748784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cp:lastModifiedBy>Joanna Olejniczak</cp:lastModifiedBy>
  <cp:revision>3</cp:revision>
  <cp:lastPrinted>2018-07-03T09:25:00Z</cp:lastPrinted>
  <dcterms:created xsi:type="dcterms:W3CDTF">2018-07-03T09:39:00Z</dcterms:created>
  <dcterms:modified xsi:type="dcterms:W3CDTF">2018-07-03T09:42:00Z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