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8" w:rsidRPr="003A51BF" w:rsidRDefault="004E6B52" w:rsidP="003B306E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1A" w:rsidRDefault="002A3A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3A1A" w:rsidRDefault="002A3A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3A1A" w:rsidRDefault="002A3A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3A1A" w:rsidRDefault="002A3A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3A1A" w:rsidRDefault="002A3A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3A1A" w:rsidRDefault="002A3A1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2A3A1A" w:rsidRDefault="002A3A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3A1A" w:rsidRDefault="002A3A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3A1A" w:rsidRDefault="002A3A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3A1A" w:rsidRDefault="002A3A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3A1A" w:rsidRDefault="002A3A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3A1A" w:rsidRDefault="002A3A1A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1A" w:rsidRDefault="002A3A1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A3A1A" w:rsidRDefault="002A3A1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2A3A1A" w:rsidRDefault="002A3A1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A3A1A" w:rsidRDefault="002A3A1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1370E0" w:rsidRDefault="009009D8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DA5D7C"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184 w m. Szamotuły- ul. Dworcowa i B. Chrobrego km 24+600,00 – 25+596,00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DA5D7C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DA5D7C">
        <w:rPr>
          <w:rFonts w:ascii="Encode Sans Compressed" w:hAnsi="Encode Sans Compressed"/>
          <w:b/>
          <w:sz w:val="22"/>
          <w:szCs w:val="22"/>
        </w:rPr>
        <w:t>ZOBOWIĄZUJEMY</w:t>
      </w:r>
      <w:r w:rsidRPr="00DA5D7C">
        <w:rPr>
          <w:rFonts w:ascii="Encode Sans Compressed" w:hAnsi="Encode Sans Compressed"/>
          <w:sz w:val="22"/>
          <w:szCs w:val="22"/>
        </w:rPr>
        <w:t xml:space="preserve"> </w:t>
      </w:r>
      <w:r w:rsidRPr="00DA5D7C">
        <w:rPr>
          <w:rFonts w:ascii="Encode Sans Compressed" w:hAnsi="Encode Sans Compressed"/>
          <w:b/>
          <w:sz w:val="22"/>
          <w:szCs w:val="22"/>
        </w:rPr>
        <w:t>SIĘ</w:t>
      </w:r>
      <w:r w:rsidRPr="00DA5D7C">
        <w:rPr>
          <w:rFonts w:ascii="Encode Sans Compressed" w:hAnsi="Encode Sans Compressed"/>
          <w:sz w:val="22"/>
          <w:szCs w:val="22"/>
        </w:rPr>
        <w:t xml:space="preserve"> do </w:t>
      </w:r>
      <w:r w:rsidRPr="00DA5D7C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DA5D7C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DA5D7C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5D7C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DA5D7C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 w:rsidR="00DA5D7C" w:rsidRPr="00DA5D7C">
        <w:rPr>
          <w:rFonts w:ascii="Encode Sans Compressed" w:hAnsi="Encode Sans Compressed"/>
          <w:sz w:val="22"/>
          <w:szCs w:val="22"/>
        </w:rPr>
        <w:t>robót</w:t>
      </w:r>
      <w:r w:rsidRPr="00DA5D7C">
        <w:rPr>
          <w:rFonts w:ascii="Encode Sans Compressed" w:hAnsi="Encode Sans Compressed"/>
          <w:sz w:val="22"/>
          <w:szCs w:val="22"/>
        </w:rPr>
        <w:t xml:space="preserve"> posiadającą doświadczenie na ..… zadaniach doprowadzonych do odbioru i rozliczenia końcowego, wykazane w formularzu 3.5.</w:t>
      </w:r>
    </w:p>
    <w:p w:rsidR="007447C8" w:rsidRPr="00DA5D7C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A5D7C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DA5D7C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9C50FD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46BF0" w:rsidRP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1A" w:rsidRPr="00BE47E4" w:rsidRDefault="002A3A1A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A3A1A" w:rsidRPr="00BB2F38" w:rsidRDefault="002A3A1A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A3A1A" w:rsidRPr="00BB2F38" w:rsidRDefault="002A3A1A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2A3A1A" w:rsidRPr="00BE47E4" w:rsidRDefault="002A3A1A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A3A1A" w:rsidRPr="00BB2F38" w:rsidRDefault="002A3A1A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A3A1A" w:rsidRPr="00BB2F38" w:rsidRDefault="002A3A1A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DA5D7C" w:rsidRDefault="00DA5D7C" w:rsidP="001370E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Remont drogi wojewódzkiej nr 184 w m. Szamotuły- ul. Dworcowa i B. Chrobrego km 24+600,00 – 25+596,00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1A" w:rsidRPr="00FF5582" w:rsidRDefault="002A3A1A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A3A1A" w:rsidRPr="00FF5582" w:rsidRDefault="002A3A1A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2A3A1A" w:rsidRPr="00FF5582" w:rsidRDefault="002A3A1A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2A3A1A" w:rsidRPr="00FF5582" w:rsidRDefault="002A3A1A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557449" w:rsidRPr="001370E0" w:rsidRDefault="00DA5D7C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Remont drogi wojewódzkiej nr 184 w m. Szamotuły- ul. Dworcowa i B. Chrobrego km 24+600,00 – 25+596,00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DA5D7C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DA5D7C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1A" w:rsidRPr="0091603E" w:rsidRDefault="002A3A1A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A3A1A" w:rsidRPr="0091603E" w:rsidRDefault="002A3A1A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2A3A1A" w:rsidRPr="0091603E" w:rsidRDefault="002A3A1A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A3A1A" w:rsidRPr="0091603E" w:rsidRDefault="002A3A1A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B90286" w:rsidRPr="001370E0" w:rsidRDefault="00DA5D7C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drogi wojewódzkiej nr 184 w m. Szamotuły- ul. Dworcowa i B. Chrobrego km 24+600,00 – 25+596,00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1A" w:rsidRPr="00AE7141" w:rsidRDefault="002A3A1A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A3A1A" w:rsidRPr="00AE7141" w:rsidRDefault="002A3A1A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2A3A1A" w:rsidRPr="00AE7141" w:rsidRDefault="002A3A1A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A3A1A" w:rsidRPr="00AE7141" w:rsidRDefault="002A3A1A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E7141" w:rsidRPr="001370E0" w:rsidRDefault="00DA5D7C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Remont drogi wojewódzkiej nr 184 w m. Szamotuły- ul. Dworcowa i B. Chrobrego km 24+600,00 – 25+596,00</w:t>
      </w:r>
    </w:p>
    <w:p w:rsidR="00DA5D7C" w:rsidRDefault="00DA5D7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DA5D7C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1A" w:rsidRPr="00BE47E4" w:rsidRDefault="002A3A1A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A3A1A" w:rsidRDefault="002A3A1A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2A3A1A" w:rsidRPr="00BB2F38" w:rsidRDefault="002A3A1A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2A3A1A" w:rsidRPr="00BE47E4" w:rsidRDefault="002A3A1A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A3A1A" w:rsidRDefault="002A3A1A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2A3A1A" w:rsidRPr="00BB2F38" w:rsidRDefault="002A3A1A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A294E" w:rsidRPr="001370E0" w:rsidRDefault="00DA5D7C" w:rsidP="001370E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drogi wojewódzkiej nr 184 w m. Szamotuły- ul. Dworcowa i B. Chrobrego km 24+600,00 – 25+596,00</w:t>
      </w: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DA5D7C">
        <w:rPr>
          <w:rFonts w:ascii="Encode Sans Compressed" w:hAnsi="Encode Sans Compressed"/>
          <w:sz w:val="22"/>
          <w:szCs w:val="22"/>
        </w:rPr>
        <w:t xml:space="preserve">kierownika </w:t>
      </w:r>
      <w:r w:rsidR="00DA5D7C" w:rsidRPr="00DA5D7C">
        <w:rPr>
          <w:rFonts w:ascii="Encode Sans Compressed" w:hAnsi="Encode Sans Compressed"/>
          <w:sz w:val="22"/>
          <w:szCs w:val="22"/>
        </w:rPr>
        <w:t>robót</w:t>
      </w:r>
      <w:r w:rsidRPr="00DA5D7C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</w:t>
      </w:r>
      <w:r w:rsidR="00D55802">
        <w:rPr>
          <w:rFonts w:ascii="Encode Sans Compressed" w:hAnsi="Encode Sans Compressed"/>
          <w:sz w:val="22"/>
          <w:szCs w:val="22"/>
          <w:lang w:val="pl-PL"/>
        </w:rPr>
        <w:t>robót</w:t>
      </w:r>
      <w:bookmarkStart w:id="2" w:name="_GoBack"/>
      <w:bookmarkEnd w:id="2"/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DA5D7C">
        <w:rPr>
          <w:rFonts w:ascii="Encode Sans Compressed" w:hAnsi="Encode Sans Compressed"/>
          <w:sz w:val="22"/>
          <w:szCs w:val="22"/>
          <w:lang w:val="pl-PL"/>
        </w:rPr>
        <w:t>1,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DA5D7C">
        <w:rPr>
          <w:rFonts w:ascii="Encode Sans Compressed" w:hAnsi="Encode Sans Compressed"/>
          <w:sz w:val="22"/>
          <w:szCs w:val="22"/>
          <w:lang w:val="pl-PL"/>
        </w:rPr>
        <w:t>2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="00DA5D7C">
        <w:rPr>
          <w:rFonts w:ascii="Encode Sans Compressed" w:hAnsi="Encode Sans Compressed"/>
          <w:sz w:val="22"/>
          <w:szCs w:val="22"/>
          <w:lang w:val="pl-PL"/>
        </w:rPr>
        <w:t>3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B90286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3B306E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1A" w:rsidRDefault="002A3A1A">
      <w:r>
        <w:separator/>
      </w:r>
    </w:p>
  </w:endnote>
  <w:endnote w:type="continuationSeparator" w:id="0">
    <w:p w:rsidR="002A3A1A" w:rsidRDefault="002A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1A" w:rsidRDefault="002A3A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1A" w:rsidRDefault="002A3A1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1A" w:rsidRDefault="002A3A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2A3A1A" w:rsidRDefault="002A3A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1A" w:rsidRDefault="002A3A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1A" w:rsidRDefault="002A3A1A">
      <w:r>
        <w:separator/>
      </w:r>
    </w:p>
  </w:footnote>
  <w:footnote w:type="continuationSeparator" w:id="0">
    <w:p w:rsidR="002A3A1A" w:rsidRDefault="002A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1A" w:rsidRDefault="002A3A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1A" w:rsidRDefault="002A3A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1A" w:rsidRDefault="002A3A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5"/>
  </w:num>
  <w:num w:numId="26">
    <w:abstractNumId w:val="38"/>
  </w:num>
  <w:num w:numId="27">
    <w:abstractNumId w:val="4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D8"/>
    <w:rsid w:val="00000A6D"/>
    <w:rsid w:val="00001096"/>
    <w:rsid w:val="0001489D"/>
    <w:rsid w:val="00015C40"/>
    <w:rsid w:val="000255FB"/>
    <w:rsid w:val="00026EF5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4E5A"/>
    <w:rsid w:val="001168E4"/>
    <w:rsid w:val="00121011"/>
    <w:rsid w:val="001261C2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2462"/>
    <w:rsid w:val="00183A31"/>
    <w:rsid w:val="001A534D"/>
    <w:rsid w:val="001A66BB"/>
    <w:rsid w:val="001B2B83"/>
    <w:rsid w:val="001D0E39"/>
    <w:rsid w:val="001D1DA9"/>
    <w:rsid w:val="001E213D"/>
    <w:rsid w:val="001E4DDC"/>
    <w:rsid w:val="001E7718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73C7B"/>
    <w:rsid w:val="0029409A"/>
    <w:rsid w:val="002A2726"/>
    <w:rsid w:val="002A3A1A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40638"/>
    <w:rsid w:val="003536F5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B306E"/>
    <w:rsid w:val="003C4A01"/>
    <w:rsid w:val="003C5E5D"/>
    <w:rsid w:val="003D443C"/>
    <w:rsid w:val="003E22F5"/>
    <w:rsid w:val="003E6E1D"/>
    <w:rsid w:val="003F502A"/>
    <w:rsid w:val="004507A6"/>
    <w:rsid w:val="00457677"/>
    <w:rsid w:val="00463383"/>
    <w:rsid w:val="0046741F"/>
    <w:rsid w:val="0047452B"/>
    <w:rsid w:val="00475FB7"/>
    <w:rsid w:val="004823B1"/>
    <w:rsid w:val="00482E32"/>
    <w:rsid w:val="00485067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85121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2485E"/>
    <w:rsid w:val="0062642D"/>
    <w:rsid w:val="0063032D"/>
    <w:rsid w:val="0064564F"/>
    <w:rsid w:val="00655ECF"/>
    <w:rsid w:val="00671EA4"/>
    <w:rsid w:val="0067225D"/>
    <w:rsid w:val="006A03EC"/>
    <w:rsid w:val="006A236A"/>
    <w:rsid w:val="006A489A"/>
    <w:rsid w:val="006B25FB"/>
    <w:rsid w:val="006B336A"/>
    <w:rsid w:val="006B3F35"/>
    <w:rsid w:val="006B5D65"/>
    <w:rsid w:val="006D7CCD"/>
    <w:rsid w:val="006E379B"/>
    <w:rsid w:val="00706563"/>
    <w:rsid w:val="00706C71"/>
    <w:rsid w:val="00710D7D"/>
    <w:rsid w:val="00710EEF"/>
    <w:rsid w:val="00712F81"/>
    <w:rsid w:val="00731667"/>
    <w:rsid w:val="007317E0"/>
    <w:rsid w:val="007439A9"/>
    <w:rsid w:val="007447C8"/>
    <w:rsid w:val="0075204F"/>
    <w:rsid w:val="007527D5"/>
    <w:rsid w:val="00755DAF"/>
    <w:rsid w:val="007770DA"/>
    <w:rsid w:val="007817EE"/>
    <w:rsid w:val="00784C3D"/>
    <w:rsid w:val="0079602D"/>
    <w:rsid w:val="007A3824"/>
    <w:rsid w:val="007B64B0"/>
    <w:rsid w:val="007C6367"/>
    <w:rsid w:val="007D03C7"/>
    <w:rsid w:val="007E577A"/>
    <w:rsid w:val="00812010"/>
    <w:rsid w:val="00815578"/>
    <w:rsid w:val="00822680"/>
    <w:rsid w:val="0084398C"/>
    <w:rsid w:val="008443ED"/>
    <w:rsid w:val="00851CE6"/>
    <w:rsid w:val="0085312E"/>
    <w:rsid w:val="00856335"/>
    <w:rsid w:val="00860CEF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8F4C6A"/>
    <w:rsid w:val="009009D8"/>
    <w:rsid w:val="00906E79"/>
    <w:rsid w:val="0091603E"/>
    <w:rsid w:val="00950440"/>
    <w:rsid w:val="00951737"/>
    <w:rsid w:val="00954E24"/>
    <w:rsid w:val="00955A3A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E6DB9"/>
    <w:rsid w:val="009F46C5"/>
    <w:rsid w:val="00A02D04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4D6"/>
    <w:rsid w:val="00BD1F80"/>
    <w:rsid w:val="00BD240A"/>
    <w:rsid w:val="00BD5518"/>
    <w:rsid w:val="00BD6B7E"/>
    <w:rsid w:val="00BE10E0"/>
    <w:rsid w:val="00BE134C"/>
    <w:rsid w:val="00BE679A"/>
    <w:rsid w:val="00BF2CC4"/>
    <w:rsid w:val="00C0542A"/>
    <w:rsid w:val="00C41443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4610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11579"/>
    <w:rsid w:val="00D235F0"/>
    <w:rsid w:val="00D30929"/>
    <w:rsid w:val="00D315B2"/>
    <w:rsid w:val="00D47468"/>
    <w:rsid w:val="00D55802"/>
    <w:rsid w:val="00D61772"/>
    <w:rsid w:val="00D81805"/>
    <w:rsid w:val="00D81FEE"/>
    <w:rsid w:val="00D878A3"/>
    <w:rsid w:val="00D93458"/>
    <w:rsid w:val="00D93706"/>
    <w:rsid w:val="00DA0C86"/>
    <w:rsid w:val="00DA52DC"/>
    <w:rsid w:val="00DA5D7C"/>
    <w:rsid w:val="00DA63B4"/>
    <w:rsid w:val="00DB1CA9"/>
    <w:rsid w:val="00DC4DE7"/>
    <w:rsid w:val="00DD325C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584A"/>
    <w:rsid w:val="00E36FCA"/>
    <w:rsid w:val="00E37D8A"/>
    <w:rsid w:val="00E46BF0"/>
    <w:rsid w:val="00E60F8D"/>
    <w:rsid w:val="00E616F5"/>
    <w:rsid w:val="00E61B0B"/>
    <w:rsid w:val="00E62A79"/>
    <w:rsid w:val="00E662CF"/>
    <w:rsid w:val="00E80DD1"/>
    <w:rsid w:val="00E86461"/>
    <w:rsid w:val="00E87CEB"/>
    <w:rsid w:val="00EA2E4E"/>
    <w:rsid w:val="00EB3F0F"/>
    <w:rsid w:val="00ED217F"/>
    <w:rsid w:val="00ED3EEC"/>
    <w:rsid w:val="00EF1D22"/>
    <w:rsid w:val="00F002E2"/>
    <w:rsid w:val="00F021E9"/>
    <w:rsid w:val="00F1565B"/>
    <w:rsid w:val="00F21F2C"/>
    <w:rsid w:val="00F25B13"/>
    <w:rsid w:val="00F26892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1A0F0EA7"/>
  <w15:docId w15:val="{40C2FB17-614C-4866-92C9-F07E4BE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4370-D830-45BF-8ECC-2B5FE989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2431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Olejniczak</dc:creator>
  <cp:keywords/>
  <cp:lastModifiedBy>Joanna Olejniczak</cp:lastModifiedBy>
  <cp:revision>4</cp:revision>
  <cp:lastPrinted>2018-04-11T06:41:00Z</cp:lastPrinted>
  <dcterms:created xsi:type="dcterms:W3CDTF">2018-04-11T06:43:00Z</dcterms:created>
  <dcterms:modified xsi:type="dcterms:W3CDTF">2018-04-11T06:45:00Z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