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E24CF4" w:rsidRDefault="004E6B52" w:rsidP="00382C6D">
      <w:pPr>
        <w:pStyle w:val="Zwykytekst1"/>
        <w:spacing w:before="120"/>
        <w:rPr>
          <w:rFonts w:ascii="Encode Sans Compressed" w:hAnsi="Encode Sans Compressed"/>
          <w:b/>
          <w:sz w:val="22"/>
          <w:szCs w:val="22"/>
          <w:lang w:val="pl-PL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FBE510E" wp14:editId="13384375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44" w:rsidRDefault="002B124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B1244" w:rsidRDefault="002B124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B1244" w:rsidRDefault="002B124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B1244" w:rsidRDefault="002B124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B1244" w:rsidRDefault="002B124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B1244" w:rsidRDefault="002B124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51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2B1244" w:rsidRDefault="002B124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B1244" w:rsidRDefault="002B124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B1244" w:rsidRDefault="002B124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B1244" w:rsidRDefault="002B124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B1244" w:rsidRDefault="002B124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B1244" w:rsidRDefault="002B124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08089E9" wp14:editId="0E37A88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44" w:rsidRDefault="002B124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B1244" w:rsidRDefault="002B124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89E9"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2B1244" w:rsidRDefault="002B124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B1244" w:rsidRDefault="002B124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B30C4F">
      <w:pPr>
        <w:pStyle w:val="Zwykytekst1"/>
        <w:tabs>
          <w:tab w:val="left" w:leader="dot" w:pos="9070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E24CF4" w:rsidRDefault="00E24CF4" w:rsidP="00932929">
      <w:pPr>
        <w:pStyle w:val="Tekstpodstawowy"/>
        <w:tabs>
          <w:tab w:val="left" w:leader="dot" w:pos="9070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2B1244"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ul. Kościuszki w ciągu drogi wojewódzkiej nr 190 w m. Wągrowiec na odcinku od skrzyżowania z ul. Mikołaja Reja do przejazdu kolejowego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7447C8" w:rsidRPr="001370E0" w:rsidRDefault="009009D8" w:rsidP="00B30C4F">
      <w:pPr>
        <w:pStyle w:val="Zwykytekst1"/>
        <w:tabs>
          <w:tab w:val="left" w:leader="dot" w:pos="907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B30C4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B30C4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B30C4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B30C4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B30C4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B30C4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B30C4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B5762B" w:rsidRPr="005F5003" w:rsidRDefault="009009D8" w:rsidP="005F500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5F5003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F5003">
        <w:rPr>
          <w:rFonts w:ascii="Encode Sans Compressed" w:hAnsi="Encode Sans Compressed"/>
          <w:b/>
          <w:sz w:val="22"/>
          <w:szCs w:val="22"/>
        </w:rPr>
        <w:t>ZOBOWIĄZUJEMY</w:t>
      </w:r>
      <w:r w:rsidRPr="005F5003">
        <w:rPr>
          <w:rFonts w:ascii="Encode Sans Compressed" w:hAnsi="Encode Sans Compressed"/>
          <w:sz w:val="22"/>
          <w:szCs w:val="22"/>
        </w:rPr>
        <w:t xml:space="preserve"> </w:t>
      </w:r>
      <w:r w:rsidRPr="005F5003">
        <w:rPr>
          <w:rFonts w:ascii="Encode Sans Compressed" w:hAnsi="Encode Sans Compressed"/>
          <w:b/>
          <w:sz w:val="22"/>
          <w:szCs w:val="22"/>
        </w:rPr>
        <w:t>SIĘ</w:t>
      </w:r>
      <w:r w:rsidRPr="005F5003">
        <w:rPr>
          <w:rFonts w:ascii="Encode Sans Compressed" w:hAnsi="Encode Sans Compressed"/>
          <w:sz w:val="22"/>
          <w:szCs w:val="22"/>
        </w:rPr>
        <w:t xml:space="preserve"> do </w:t>
      </w:r>
      <w:r w:rsidRPr="005F5003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5F5003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5F5003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F5003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F5003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 w:rsidR="002B1244">
        <w:rPr>
          <w:rFonts w:ascii="Encode Sans Compressed" w:hAnsi="Encode Sans Compressed"/>
          <w:sz w:val="22"/>
          <w:szCs w:val="22"/>
        </w:rPr>
        <w:t>budowy</w:t>
      </w:r>
      <w:r w:rsidRPr="005F5003">
        <w:rPr>
          <w:rFonts w:ascii="Encode Sans Compressed" w:hAnsi="Encode Sans Compressed"/>
          <w:sz w:val="22"/>
          <w:szCs w:val="22"/>
        </w:rPr>
        <w:t xml:space="preserve"> posiadającą doświadczenie na ..… zadaniach doprowadzonych do odbioru i rozliczenia końcowego, wykazane w formularzu 3.5.</w:t>
      </w:r>
    </w:p>
    <w:p w:rsidR="007447C8" w:rsidRPr="005F5003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F5003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F5003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114E5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46BF0" w:rsidRP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0B1F" w:rsidRPr="001370E0" w:rsidRDefault="00110B1F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711F" w:rsidRDefault="0019711F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19711F" w:rsidRDefault="0019711F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7447C8" w:rsidRPr="009C611C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44" w:rsidRPr="00BE47E4" w:rsidRDefault="002B1244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B1244" w:rsidRPr="00BB2F38" w:rsidRDefault="002B1244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B1244" w:rsidRPr="00BB2F38" w:rsidRDefault="002B1244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2B1244" w:rsidRPr="00BE47E4" w:rsidRDefault="002B1244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B1244" w:rsidRPr="00BB2F38" w:rsidRDefault="002B1244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B1244" w:rsidRPr="00BB2F38" w:rsidRDefault="002B1244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9711F" w:rsidRPr="001370E0" w:rsidRDefault="0019711F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B0FBD" w:rsidRPr="001370E0" w:rsidRDefault="00C64708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B1244" w:rsidRPr="002B1244" w:rsidRDefault="002B1244" w:rsidP="002B1244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ul. Kościuszki w ciągu drogi wojewódzkiej nr 190 w m. Wągrowiec na odcinku od skrzyżowania z ul. Mikołaja Reja do przejazdu kolejowego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</w:t>
      </w:r>
      <w:r w:rsidR="002B1244">
        <w:rPr>
          <w:rFonts w:ascii="Encode Sans Compressed" w:hAnsi="Encode Sans Compressed"/>
          <w:sz w:val="22"/>
        </w:rPr>
        <w:t xml:space="preserve">ewódzkich w Poznaniu oświadczam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3A723C" w:rsidRPr="001370E0" w:rsidRDefault="003A723C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5F5003" w:rsidRDefault="009C611C" w:rsidP="005F500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5F5003">
        <w:rPr>
          <w:rFonts w:ascii="Encode Sans Compressed" w:hAnsi="Encode Sans Compressed"/>
          <w:sz w:val="22"/>
          <w:szCs w:val="22"/>
        </w:rPr>
        <w:t xml:space="preserve"> 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9C611C" w:rsidRDefault="009C611C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19711F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ab/>
      </w:r>
      <w:r w:rsidR="009C611C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19711F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ab/>
      </w:r>
      <w:r w:rsidR="009C611C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9711F" w:rsidRDefault="00001096" w:rsidP="001370E0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19711F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44" w:rsidRPr="00FF5582" w:rsidRDefault="002B1244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B1244" w:rsidRPr="00FF5582" w:rsidRDefault="002B1244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2B1244" w:rsidRPr="00FF5582" w:rsidRDefault="002B1244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2B1244" w:rsidRPr="00FF5582" w:rsidRDefault="002B1244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9711F" w:rsidRPr="001370E0" w:rsidRDefault="0019711F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711F" w:rsidRPr="001370E0" w:rsidRDefault="0019711F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711F" w:rsidRPr="001370E0" w:rsidRDefault="0019711F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711F" w:rsidRPr="001370E0" w:rsidRDefault="0019711F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711F" w:rsidRPr="001370E0" w:rsidRDefault="0019711F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FF5582" w:rsidP="0019711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9711F" w:rsidRPr="001370E0" w:rsidRDefault="0019711F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B1244" w:rsidRPr="002B1244" w:rsidRDefault="002B1244" w:rsidP="002B1244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ul. Kościuszki w ciągu drogi wojewódzkiej nr 190 w m. Wągrowiec na odcinku od skrzyżowania z ul. Mikołaja Reja do przejazdu kolejowego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Pr="001370E0">
        <w:rPr>
          <w:rFonts w:ascii="Encode Sans Compressed" w:hAnsi="Encode Sans Compressed"/>
          <w:sz w:val="22"/>
          <w:szCs w:val="22"/>
        </w:rPr>
        <w:br/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="0019711F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2B1244" w:rsidRDefault="00557449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19711F" w:rsidRPr="001370E0" w:rsidRDefault="00FF5582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19711F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19711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711F" w:rsidRPr="001370E0" w:rsidRDefault="0019711F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711F" w:rsidRPr="001370E0" w:rsidRDefault="0019711F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9711F" w:rsidRDefault="00FF5582" w:rsidP="001370E0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br w:type="page"/>
      </w:r>
      <w:r w:rsidR="006B5D65" w:rsidRPr="0019711F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44" w:rsidRPr="0091603E" w:rsidRDefault="002B1244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B1244" w:rsidRPr="0091603E" w:rsidRDefault="002B1244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2B1244" w:rsidRPr="0091603E" w:rsidRDefault="002B1244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B1244" w:rsidRPr="0091603E" w:rsidRDefault="002B1244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B1244" w:rsidRPr="002B1244" w:rsidRDefault="002B1244" w:rsidP="002B1244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ul. Kościuszki w ciągu drogi wojewódzkiej nr 190 w m. Wągrowiec na odcinku od skrzyżowania z ul. Mikołaja Reja do przejazdu kolejowego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19711F" w:rsidRPr="001370E0" w:rsidRDefault="0019711F" w:rsidP="0019711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19711F" w:rsidP="0019711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nie należę/należymy do grupy kapitałowej, o której mow</w:t>
      </w:r>
      <w:r w:rsidR="007468F8">
        <w:rPr>
          <w:rFonts w:ascii="Encode Sans Compressed" w:hAnsi="Encode Sans Compressed"/>
          <w:sz w:val="22"/>
          <w:szCs w:val="22"/>
        </w:rPr>
        <w:t xml:space="preserve">a w art. 24 ust. 1 pkt 23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należę/należymy do tej samej grupy kapitałowej, o której mowa</w:t>
      </w:r>
      <w:r w:rsidR="007468F8">
        <w:rPr>
          <w:rFonts w:ascii="Encode Sans Compressed" w:hAnsi="Encode Sans Compressed"/>
          <w:sz w:val="22"/>
          <w:szCs w:val="22"/>
        </w:rPr>
        <w:t xml:space="preserve"> w art. 24 ust. 1 pkt 23 </w:t>
      </w:r>
      <w:r w:rsidRPr="001370E0">
        <w:rPr>
          <w:rFonts w:ascii="Encode Sans Compressed" w:hAnsi="Encode Sans Compressed"/>
          <w:sz w:val="22"/>
          <w:szCs w:val="22"/>
        </w:rPr>
        <w:t xml:space="preserve">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7468F8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ab/>
      </w:r>
      <w:r w:rsidR="009C611C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W przypadku Wykonawców wspólnie ubiegający</w:t>
      </w:r>
      <w:r w:rsidR="007468F8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7468F8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57449" w:rsidRPr="001370E0" w:rsidRDefault="00557449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1370E0" w:rsidRDefault="001370E0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370E0" w:rsidRDefault="001370E0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370E0" w:rsidRDefault="001370E0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7468F8" w:rsidRDefault="00AE7141" w:rsidP="001370E0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7468F8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44" w:rsidRPr="00AE7141" w:rsidRDefault="002B1244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B1244" w:rsidRPr="00AE7141" w:rsidRDefault="002B1244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2B1244" w:rsidRPr="00AE7141" w:rsidRDefault="002B1244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B1244" w:rsidRPr="00AE7141" w:rsidRDefault="002B1244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68F8" w:rsidRPr="001370E0" w:rsidRDefault="00AE7141" w:rsidP="007468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8F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7468F8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468F8" w:rsidRPr="007468F8" w:rsidRDefault="00AE7141" w:rsidP="007468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8F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7468F8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E7141" w:rsidRPr="00492BEC" w:rsidRDefault="00492BEC" w:rsidP="00492BE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DW 177 Czaplinek – Mirosławiec – Człopa – Wieleń polegająca na budowie chodnika w mm. Dzierżązno Wielkie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492BEC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92BEC" w:rsidRDefault="00492BEC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92BEC" w:rsidRDefault="00492BEC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92BEC" w:rsidRDefault="00492BEC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92BEC" w:rsidRDefault="00492BEC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92BEC" w:rsidRPr="001370E0" w:rsidRDefault="00492BEC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4E6B52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7468F8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44" w:rsidRPr="00BE47E4" w:rsidRDefault="002B1244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B1244" w:rsidRDefault="002B1244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2B1244" w:rsidRPr="00BB2F38" w:rsidRDefault="002B1244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2B1244" w:rsidRPr="00BE47E4" w:rsidRDefault="002B1244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B1244" w:rsidRDefault="002B1244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2B1244" w:rsidRPr="00BB2F38" w:rsidRDefault="002B1244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7468F8">
        <w:rPr>
          <w:rFonts w:ascii="Encode Sans Compressed" w:hAnsi="Encode Sans Compressed"/>
          <w:b/>
          <w:sz w:val="22"/>
          <w:szCs w:val="22"/>
        </w:rPr>
        <w:t>Formularz 3.5</w:t>
      </w:r>
      <w:r w:rsidR="00AA294E" w:rsidRPr="001370E0">
        <w:rPr>
          <w:rFonts w:ascii="Encode Sans Compressed" w:hAnsi="Encode Sans Compressed"/>
          <w:sz w:val="22"/>
          <w:szCs w:val="22"/>
        </w:rPr>
        <w:t>.</w:t>
      </w:r>
      <w:bookmarkStart w:id="2" w:name="_GoBack"/>
      <w:bookmarkEnd w:id="2"/>
    </w:p>
    <w:p w:rsidR="007468F8" w:rsidRPr="007468F8" w:rsidRDefault="007468F8" w:rsidP="007468F8"/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468F8" w:rsidRPr="001370E0" w:rsidRDefault="007468F8" w:rsidP="007468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468F8" w:rsidRPr="001370E0" w:rsidRDefault="007468F8" w:rsidP="007468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B1244" w:rsidRPr="002B1244" w:rsidRDefault="002B1244" w:rsidP="002B1244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ul. Kościuszki w ciągu drogi wojewódzkiej nr 190 w m. Wągrowiec na odcinku od skrzyżowania z ul. Mikołaja Reja do przejazdu kolejowego</w:t>
      </w: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492BEC">
        <w:rPr>
          <w:rFonts w:ascii="Encode Sans Compressed" w:hAnsi="Encode Sans Compressed"/>
          <w:sz w:val="22"/>
          <w:szCs w:val="22"/>
        </w:rPr>
        <w:t xml:space="preserve">kierownika </w:t>
      </w:r>
      <w:r w:rsidR="00492BEC" w:rsidRPr="00492BEC">
        <w:rPr>
          <w:rFonts w:ascii="Encode Sans Compressed" w:hAnsi="Encode Sans Compressed"/>
          <w:sz w:val="22"/>
          <w:szCs w:val="22"/>
        </w:rPr>
        <w:t>robót</w:t>
      </w:r>
      <w:r w:rsidRPr="00492BEC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993"/>
        <w:gridCol w:w="2395"/>
        <w:gridCol w:w="1497"/>
        <w:gridCol w:w="1552"/>
      </w:tblGrid>
      <w:tr w:rsidR="00AA294E" w:rsidRPr="001370E0" w:rsidTr="007468F8">
        <w:trPr>
          <w:trHeight w:val="670"/>
        </w:trPr>
        <w:tc>
          <w:tcPr>
            <w:tcW w:w="598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97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7468F8">
        <w:trPr>
          <w:trHeight w:val="4423"/>
        </w:trPr>
        <w:tc>
          <w:tcPr>
            <w:tcW w:w="598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97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7447C8" w:rsidRPr="00617814" w:rsidRDefault="00AA294E" w:rsidP="00617814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sectPr w:rsidR="007447C8" w:rsidRPr="00617814" w:rsidSect="00E04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44" w:rsidRDefault="002B1244">
      <w:r>
        <w:separator/>
      </w:r>
    </w:p>
  </w:endnote>
  <w:endnote w:type="continuationSeparator" w:id="0">
    <w:p w:rsidR="002B1244" w:rsidRDefault="002B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4" w:rsidRDefault="002B12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4" w:rsidRDefault="002B124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244" w:rsidRDefault="002B124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468F8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2B1244" w:rsidRDefault="002B124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468F8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4" w:rsidRDefault="002B1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44" w:rsidRDefault="002B1244">
      <w:r>
        <w:separator/>
      </w:r>
    </w:p>
  </w:footnote>
  <w:footnote w:type="continuationSeparator" w:id="0">
    <w:p w:rsidR="002B1244" w:rsidRDefault="002B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4" w:rsidRDefault="002B12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4" w:rsidRDefault="002B12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4" w:rsidRDefault="002B12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5"/>
  </w:num>
  <w:num w:numId="26">
    <w:abstractNumId w:val="38"/>
  </w:num>
  <w:num w:numId="27">
    <w:abstractNumId w:val="4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4FAD"/>
    <w:rsid w:val="0001489D"/>
    <w:rsid w:val="00015C40"/>
    <w:rsid w:val="000255FB"/>
    <w:rsid w:val="00026EF5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4E5A"/>
    <w:rsid w:val="001168E4"/>
    <w:rsid w:val="001261C2"/>
    <w:rsid w:val="001344B7"/>
    <w:rsid w:val="0013685D"/>
    <w:rsid w:val="001370E0"/>
    <w:rsid w:val="00142807"/>
    <w:rsid w:val="00143035"/>
    <w:rsid w:val="0015140C"/>
    <w:rsid w:val="0015388E"/>
    <w:rsid w:val="001543D5"/>
    <w:rsid w:val="00164205"/>
    <w:rsid w:val="001657E8"/>
    <w:rsid w:val="0017745C"/>
    <w:rsid w:val="00182462"/>
    <w:rsid w:val="00183A31"/>
    <w:rsid w:val="0019711F"/>
    <w:rsid w:val="001A534D"/>
    <w:rsid w:val="001A66BB"/>
    <w:rsid w:val="001B2B83"/>
    <w:rsid w:val="001D1DA9"/>
    <w:rsid w:val="001E213D"/>
    <w:rsid w:val="001E4DDC"/>
    <w:rsid w:val="001E7718"/>
    <w:rsid w:val="001F4E47"/>
    <w:rsid w:val="001F76A3"/>
    <w:rsid w:val="00200EE0"/>
    <w:rsid w:val="0021604F"/>
    <w:rsid w:val="002326F4"/>
    <w:rsid w:val="00234E4D"/>
    <w:rsid w:val="0023614A"/>
    <w:rsid w:val="0024478E"/>
    <w:rsid w:val="002503C6"/>
    <w:rsid w:val="0029409A"/>
    <w:rsid w:val="002A2726"/>
    <w:rsid w:val="002A424B"/>
    <w:rsid w:val="002B1244"/>
    <w:rsid w:val="002B7F12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998"/>
    <w:rsid w:val="00335564"/>
    <w:rsid w:val="003536F5"/>
    <w:rsid w:val="00364CD6"/>
    <w:rsid w:val="00382C6D"/>
    <w:rsid w:val="003868CB"/>
    <w:rsid w:val="00390D5F"/>
    <w:rsid w:val="003946F0"/>
    <w:rsid w:val="003A0F41"/>
    <w:rsid w:val="003A51BF"/>
    <w:rsid w:val="003A723C"/>
    <w:rsid w:val="003C4A01"/>
    <w:rsid w:val="003C5E5D"/>
    <w:rsid w:val="003D443C"/>
    <w:rsid w:val="003E22F5"/>
    <w:rsid w:val="003E6E1D"/>
    <w:rsid w:val="003F502A"/>
    <w:rsid w:val="004507A6"/>
    <w:rsid w:val="00457677"/>
    <w:rsid w:val="00463383"/>
    <w:rsid w:val="0046741F"/>
    <w:rsid w:val="0047452B"/>
    <w:rsid w:val="00475FB7"/>
    <w:rsid w:val="004823B1"/>
    <w:rsid w:val="00482E32"/>
    <w:rsid w:val="00492BEC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352B2"/>
    <w:rsid w:val="0054004E"/>
    <w:rsid w:val="0054119D"/>
    <w:rsid w:val="0055013C"/>
    <w:rsid w:val="0055578B"/>
    <w:rsid w:val="00557449"/>
    <w:rsid w:val="00563741"/>
    <w:rsid w:val="0057309E"/>
    <w:rsid w:val="00574F9A"/>
    <w:rsid w:val="00582615"/>
    <w:rsid w:val="00583045"/>
    <w:rsid w:val="005908D1"/>
    <w:rsid w:val="005A752B"/>
    <w:rsid w:val="005A7F9F"/>
    <w:rsid w:val="005B370B"/>
    <w:rsid w:val="005C7013"/>
    <w:rsid w:val="005C7301"/>
    <w:rsid w:val="005D24EA"/>
    <w:rsid w:val="005E070B"/>
    <w:rsid w:val="005F405F"/>
    <w:rsid w:val="005F5003"/>
    <w:rsid w:val="00602980"/>
    <w:rsid w:val="00604934"/>
    <w:rsid w:val="00617814"/>
    <w:rsid w:val="0062485E"/>
    <w:rsid w:val="0062642D"/>
    <w:rsid w:val="0063032D"/>
    <w:rsid w:val="0064564F"/>
    <w:rsid w:val="00655ECF"/>
    <w:rsid w:val="00671EA4"/>
    <w:rsid w:val="00691918"/>
    <w:rsid w:val="006A03EC"/>
    <w:rsid w:val="006A236A"/>
    <w:rsid w:val="006A489A"/>
    <w:rsid w:val="006B25FB"/>
    <w:rsid w:val="006B336A"/>
    <w:rsid w:val="006B3F35"/>
    <w:rsid w:val="006B5D65"/>
    <w:rsid w:val="006D7CCD"/>
    <w:rsid w:val="006E379B"/>
    <w:rsid w:val="00706563"/>
    <w:rsid w:val="00706C71"/>
    <w:rsid w:val="00710D7D"/>
    <w:rsid w:val="00710EEF"/>
    <w:rsid w:val="00712F81"/>
    <w:rsid w:val="00731667"/>
    <w:rsid w:val="007317E0"/>
    <w:rsid w:val="007447C8"/>
    <w:rsid w:val="007468F8"/>
    <w:rsid w:val="0075204F"/>
    <w:rsid w:val="007527D5"/>
    <w:rsid w:val="00755DAF"/>
    <w:rsid w:val="007770DA"/>
    <w:rsid w:val="00782490"/>
    <w:rsid w:val="00784C3D"/>
    <w:rsid w:val="0079602D"/>
    <w:rsid w:val="007A3824"/>
    <w:rsid w:val="007B64B0"/>
    <w:rsid w:val="007C6367"/>
    <w:rsid w:val="007D03C7"/>
    <w:rsid w:val="007E577A"/>
    <w:rsid w:val="00812010"/>
    <w:rsid w:val="00815578"/>
    <w:rsid w:val="008443ED"/>
    <w:rsid w:val="00851CE6"/>
    <w:rsid w:val="0085312E"/>
    <w:rsid w:val="00856335"/>
    <w:rsid w:val="00860CEF"/>
    <w:rsid w:val="00873911"/>
    <w:rsid w:val="00874812"/>
    <w:rsid w:val="00897805"/>
    <w:rsid w:val="008B0FBD"/>
    <w:rsid w:val="008B33B5"/>
    <w:rsid w:val="008C2EC7"/>
    <w:rsid w:val="008C34E9"/>
    <w:rsid w:val="008E357E"/>
    <w:rsid w:val="008E58FE"/>
    <w:rsid w:val="008F1CD2"/>
    <w:rsid w:val="009009D8"/>
    <w:rsid w:val="00905F03"/>
    <w:rsid w:val="0091603E"/>
    <w:rsid w:val="00932929"/>
    <w:rsid w:val="00950440"/>
    <w:rsid w:val="00951737"/>
    <w:rsid w:val="00954E24"/>
    <w:rsid w:val="00956821"/>
    <w:rsid w:val="00962673"/>
    <w:rsid w:val="00971728"/>
    <w:rsid w:val="00973040"/>
    <w:rsid w:val="00974441"/>
    <w:rsid w:val="00976D54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A82"/>
    <w:rsid w:val="009C611C"/>
    <w:rsid w:val="009C6686"/>
    <w:rsid w:val="009D1725"/>
    <w:rsid w:val="009D5164"/>
    <w:rsid w:val="009E6DB9"/>
    <w:rsid w:val="009F46C5"/>
    <w:rsid w:val="00A02D04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30C4F"/>
    <w:rsid w:val="00B32289"/>
    <w:rsid w:val="00B32510"/>
    <w:rsid w:val="00B37C25"/>
    <w:rsid w:val="00B5762B"/>
    <w:rsid w:val="00B57AD9"/>
    <w:rsid w:val="00B61D3F"/>
    <w:rsid w:val="00B75463"/>
    <w:rsid w:val="00B76A0C"/>
    <w:rsid w:val="00B82B0B"/>
    <w:rsid w:val="00B84E2F"/>
    <w:rsid w:val="00B85E4F"/>
    <w:rsid w:val="00B902C0"/>
    <w:rsid w:val="00B9201A"/>
    <w:rsid w:val="00B920CF"/>
    <w:rsid w:val="00B9294F"/>
    <w:rsid w:val="00B9466D"/>
    <w:rsid w:val="00BA011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240A"/>
    <w:rsid w:val="00BD5518"/>
    <w:rsid w:val="00BD6B7E"/>
    <w:rsid w:val="00BE10E0"/>
    <w:rsid w:val="00BE134C"/>
    <w:rsid w:val="00BE679A"/>
    <w:rsid w:val="00BF2CC4"/>
    <w:rsid w:val="00C0542A"/>
    <w:rsid w:val="00C41443"/>
    <w:rsid w:val="00C437C9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D37E8"/>
    <w:rsid w:val="00CE63FE"/>
    <w:rsid w:val="00CF7BEB"/>
    <w:rsid w:val="00D02F18"/>
    <w:rsid w:val="00D03011"/>
    <w:rsid w:val="00D11579"/>
    <w:rsid w:val="00D235F0"/>
    <w:rsid w:val="00D30929"/>
    <w:rsid w:val="00D315B2"/>
    <w:rsid w:val="00D47468"/>
    <w:rsid w:val="00D61772"/>
    <w:rsid w:val="00D71D55"/>
    <w:rsid w:val="00D81805"/>
    <w:rsid w:val="00D81FEE"/>
    <w:rsid w:val="00D878A3"/>
    <w:rsid w:val="00D93458"/>
    <w:rsid w:val="00D93706"/>
    <w:rsid w:val="00DA0C86"/>
    <w:rsid w:val="00DA52DC"/>
    <w:rsid w:val="00DA63B4"/>
    <w:rsid w:val="00DB1CA9"/>
    <w:rsid w:val="00DC4DE7"/>
    <w:rsid w:val="00DD325C"/>
    <w:rsid w:val="00DE1442"/>
    <w:rsid w:val="00DE4D12"/>
    <w:rsid w:val="00DF1DCD"/>
    <w:rsid w:val="00E02F1C"/>
    <w:rsid w:val="00E04B4A"/>
    <w:rsid w:val="00E0614C"/>
    <w:rsid w:val="00E1690A"/>
    <w:rsid w:val="00E21184"/>
    <w:rsid w:val="00E2289F"/>
    <w:rsid w:val="00E24CF4"/>
    <w:rsid w:val="00E30D33"/>
    <w:rsid w:val="00E3388C"/>
    <w:rsid w:val="00E36FCA"/>
    <w:rsid w:val="00E37D8A"/>
    <w:rsid w:val="00E46BF0"/>
    <w:rsid w:val="00E60F8D"/>
    <w:rsid w:val="00E616F5"/>
    <w:rsid w:val="00E61B0B"/>
    <w:rsid w:val="00E662CF"/>
    <w:rsid w:val="00E74105"/>
    <w:rsid w:val="00E86461"/>
    <w:rsid w:val="00E87CEB"/>
    <w:rsid w:val="00EA263A"/>
    <w:rsid w:val="00EA2E4E"/>
    <w:rsid w:val="00EB3F0F"/>
    <w:rsid w:val="00ED217F"/>
    <w:rsid w:val="00ED3EEC"/>
    <w:rsid w:val="00EF1D22"/>
    <w:rsid w:val="00F002E2"/>
    <w:rsid w:val="00F021E9"/>
    <w:rsid w:val="00F123B1"/>
    <w:rsid w:val="00F123BC"/>
    <w:rsid w:val="00F1565B"/>
    <w:rsid w:val="00F21F2C"/>
    <w:rsid w:val="00F25B13"/>
    <w:rsid w:val="00F26892"/>
    <w:rsid w:val="00F30BE4"/>
    <w:rsid w:val="00F63F9F"/>
    <w:rsid w:val="00F72894"/>
    <w:rsid w:val="00F83BEB"/>
    <w:rsid w:val="00F86FDE"/>
    <w:rsid w:val="00F94310"/>
    <w:rsid w:val="00FB3C86"/>
    <w:rsid w:val="00FB4E13"/>
    <w:rsid w:val="00FB7B55"/>
    <w:rsid w:val="00FC568B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FF58986-28B9-475C-B2E5-238DB63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F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F03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0911-0C7D-4249-B6A6-EB3399F8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Tomasz Kwiatek</dc:creator>
  <cp:keywords/>
  <cp:lastModifiedBy>Tomasz Kwiatek</cp:lastModifiedBy>
  <cp:revision>6</cp:revision>
  <cp:lastPrinted>2018-02-14T08:51:00Z</cp:lastPrinted>
  <dcterms:created xsi:type="dcterms:W3CDTF">2018-02-14T11:12:00Z</dcterms:created>
  <dcterms:modified xsi:type="dcterms:W3CDTF">2018-02-14T11:25:00Z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