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C8" w:rsidRDefault="00FD0C6F" w:rsidP="00E41845">
      <w:pPr>
        <w:pStyle w:val="Zwykytekst1"/>
        <w:spacing w:before="120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6" w:rsidRDefault="007B51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51E6" w:rsidRDefault="007B51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51E6" w:rsidRDefault="007B51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51E6" w:rsidRDefault="007B51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51E6" w:rsidRDefault="007B51E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51E6" w:rsidRDefault="007B51E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7B51E6" w:rsidRDefault="007B51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51E6" w:rsidRDefault="007B51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51E6" w:rsidRDefault="007B51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51E6" w:rsidRDefault="007B51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51E6" w:rsidRDefault="007B51E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51E6" w:rsidRDefault="007B51E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6" w:rsidRDefault="007B51E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B51E6" w:rsidRDefault="007B51E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7B51E6" w:rsidRDefault="007B51E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B51E6" w:rsidRDefault="007B51E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Default="008832A4">
      <w:pPr>
        <w:ind w:left="720" w:firstLine="3420"/>
        <w:jc w:val="both"/>
        <w:rPr>
          <w:b/>
        </w:rPr>
      </w:pPr>
      <w:r>
        <w:rPr>
          <w:b/>
        </w:rPr>
        <w:t xml:space="preserve">Do </w:t>
      </w:r>
      <w:r w:rsidR="009009D8">
        <w:rPr>
          <w:b/>
        </w:rPr>
        <w:t>Wielkopolskiego Zarządu</w:t>
      </w:r>
    </w:p>
    <w:p w:rsidR="007447C8" w:rsidRDefault="009009D8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7447C8" w:rsidRDefault="009009D8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7447C8" w:rsidRDefault="009009D8">
      <w:pPr>
        <w:ind w:left="720" w:firstLine="3420"/>
        <w:jc w:val="both"/>
        <w:rPr>
          <w:bCs/>
          <w:sz w:val="16"/>
          <w:szCs w:val="16"/>
        </w:rPr>
      </w:pPr>
      <w:r>
        <w:rPr>
          <w:b/>
        </w:rPr>
        <w:t>61-623 Poznań</w:t>
      </w:r>
    </w:p>
    <w:p w:rsidR="007447C8" w:rsidRDefault="007447C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447C8" w:rsidRDefault="009009D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</w:t>
      </w:r>
    </w:p>
    <w:p w:rsidR="005A34DC" w:rsidRPr="00057F53" w:rsidRDefault="00057F53" w:rsidP="008832A4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Instalacji</w:t>
      </w:r>
      <w:r w:rsidRPr="00057F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drogowej sygnalizacji świetlnej na skrzyżowaniu DW 308 (ul. Europejska)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057F53">
        <w:rPr>
          <w:rFonts w:ascii="Times New Roman" w:hAnsi="Times New Roman" w:cs="Times New Roman"/>
          <w:b/>
          <w:sz w:val="24"/>
          <w:szCs w:val="24"/>
          <w:lang w:val="pl-PL"/>
        </w:rPr>
        <w:t>z ul. Rakoniewicką w m. Grodzisk Wielkopolski.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7447C8" w:rsidRDefault="009009D8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 w:rsidR="002326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zasadami postępowania.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7447C8" w:rsidRDefault="009009D8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7447C8" w:rsidRDefault="009009D8">
      <w:pPr>
        <w:spacing w:line="360" w:lineRule="auto"/>
        <w:ind w:firstLine="360"/>
        <w:jc w:val="both"/>
      </w:pPr>
      <w:r>
        <w:t>W powyższej kwocie uwzględnione zostały:</w:t>
      </w:r>
    </w:p>
    <w:p w:rsidR="007447C8" w:rsidRDefault="009009D8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7447C8" w:rsidRDefault="009009D8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B5762B" w:rsidRPr="00B5762B" w:rsidRDefault="00B5762B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</w:pPr>
    </w:p>
    <w:p w:rsidR="00AA6005" w:rsidRPr="003E0C5E" w:rsidRDefault="009009D8" w:rsidP="00501B80">
      <w:pPr>
        <w:pStyle w:val="Tekstpodstawowywcity"/>
        <w:numPr>
          <w:ilvl w:val="0"/>
          <w:numId w:val="5"/>
        </w:numPr>
        <w:spacing w:line="360" w:lineRule="auto"/>
        <w:jc w:val="both"/>
        <w:rPr>
          <w:b/>
          <w:sz w:val="24"/>
        </w:rPr>
      </w:pPr>
      <w:r w:rsidRPr="003E0C5E">
        <w:rPr>
          <w:b/>
          <w:sz w:val="24"/>
        </w:rPr>
        <w:t>ZOBOWIĄZUJEMY</w:t>
      </w:r>
      <w:r w:rsidRPr="003E0C5E">
        <w:rPr>
          <w:sz w:val="24"/>
        </w:rPr>
        <w:t xml:space="preserve"> </w:t>
      </w:r>
      <w:r w:rsidRPr="003E0C5E">
        <w:rPr>
          <w:b/>
          <w:sz w:val="24"/>
        </w:rPr>
        <w:t>SIĘ</w:t>
      </w:r>
      <w:r w:rsidRPr="003E0C5E">
        <w:rPr>
          <w:sz w:val="24"/>
          <w:szCs w:val="24"/>
        </w:rPr>
        <w:t xml:space="preserve"> do </w:t>
      </w:r>
      <w:r w:rsidRPr="003E0C5E">
        <w:rPr>
          <w:sz w:val="24"/>
          <w:szCs w:val="24"/>
          <w:lang w:val="pl-PL"/>
        </w:rPr>
        <w:t xml:space="preserve">udzielamy rękojmi na okres…………lat </w:t>
      </w:r>
      <w:r w:rsidRPr="008832A4">
        <w:rPr>
          <w:sz w:val="24"/>
          <w:szCs w:val="24"/>
          <w:lang w:val="pl-PL"/>
        </w:rPr>
        <w:t>(5, 6</w:t>
      </w:r>
      <w:r w:rsidR="00A91273" w:rsidRPr="008832A4">
        <w:rPr>
          <w:sz w:val="24"/>
          <w:szCs w:val="24"/>
          <w:lang w:val="pl-PL"/>
        </w:rPr>
        <w:t xml:space="preserve"> </w:t>
      </w:r>
      <w:r w:rsidR="008832A4" w:rsidRPr="008832A4">
        <w:rPr>
          <w:sz w:val="24"/>
          <w:szCs w:val="24"/>
          <w:lang w:val="pl-PL"/>
        </w:rPr>
        <w:t>lub 7</w:t>
      </w:r>
      <w:r w:rsidRPr="008832A4">
        <w:rPr>
          <w:sz w:val="24"/>
          <w:szCs w:val="24"/>
          <w:lang w:val="pl-PL"/>
        </w:rPr>
        <w:t xml:space="preserve"> lat)</w:t>
      </w:r>
    </w:p>
    <w:p w:rsidR="003E0C5E" w:rsidRPr="003E0C5E" w:rsidRDefault="003E0C5E" w:rsidP="008832A4">
      <w:pPr>
        <w:pStyle w:val="Tekstpodstawowywcity"/>
        <w:numPr>
          <w:ilvl w:val="0"/>
          <w:numId w:val="5"/>
        </w:numPr>
        <w:spacing w:line="360" w:lineRule="auto"/>
        <w:ind w:right="-144"/>
        <w:jc w:val="both"/>
        <w:rPr>
          <w:b/>
          <w:sz w:val="24"/>
        </w:rPr>
      </w:pPr>
      <w:r>
        <w:rPr>
          <w:b/>
          <w:sz w:val="24"/>
          <w:lang w:val="pl-PL"/>
        </w:rPr>
        <w:t>ZOBOWIĄZUJEMY SIĘ</w:t>
      </w:r>
      <w:r w:rsidRPr="003E0C5E">
        <w:rPr>
          <w:b/>
          <w:sz w:val="24"/>
          <w:lang w:val="pl-PL"/>
        </w:rPr>
        <w:t xml:space="preserve"> </w:t>
      </w:r>
      <w:r w:rsidRPr="003E0C5E">
        <w:rPr>
          <w:sz w:val="24"/>
          <w:lang w:val="pl-PL"/>
        </w:rPr>
        <w:t xml:space="preserve">do </w:t>
      </w:r>
      <w:r w:rsidRPr="008832A4">
        <w:rPr>
          <w:sz w:val="24"/>
          <w:lang w:val="pl-PL"/>
        </w:rPr>
        <w:t xml:space="preserve">skrócenia </w:t>
      </w:r>
      <w:r w:rsidR="008832A4" w:rsidRPr="008832A4">
        <w:rPr>
          <w:spacing w:val="4"/>
          <w:sz w:val="24"/>
          <w:szCs w:val="24"/>
          <w:lang w:val="pl-PL"/>
        </w:rPr>
        <w:t>terminu zakończenia robót</w:t>
      </w:r>
      <w:r w:rsidR="008832A4" w:rsidRPr="00C103CF">
        <w:rPr>
          <w:b/>
          <w:sz w:val="24"/>
        </w:rPr>
        <w:t xml:space="preserve"> </w:t>
      </w:r>
      <w:r w:rsidRPr="003E0C5E">
        <w:rPr>
          <w:sz w:val="24"/>
          <w:lang w:val="pl-PL"/>
        </w:rPr>
        <w:t>o</w:t>
      </w:r>
      <w:r w:rsidR="008832A4">
        <w:rPr>
          <w:sz w:val="24"/>
          <w:lang w:val="pl-PL"/>
        </w:rPr>
        <w:t xml:space="preserve"> </w:t>
      </w:r>
      <w:r w:rsidRPr="003E0C5E">
        <w:rPr>
          <w:sz w:val="24"/>
          <w:lang w:val="pl-PL"/>
        </w:rPr>
        <w:t>…</w:t>
      </w:r>
      <w:r w:rsidR="008832A4">
        <w:rPr>
          <w:sz w:val="24"/>
          <w:lang w:val="pl-PL"/>
        </w:rPr>
        <w:t xml:space="preserve"> tygodnie</w:t>
      </w:r>
      <w:r w:rsidRPr="003E0C5E">
        <w:rPr>
          <w:sz w:val="24"/>
          <w:lang w:val="pl-PL"/>
        </w:rPr>
        <w:t xml:space="preserve"> (</w:t>
      </w:r>
      <w:r w:rsidR="008832A4">
        <w:rPr>
          <w:sz w:val="24"/>
          <w:lang w:val="pl-PL"/>
        </w:rPr>
        <w:t>1</w:t>
      </w:r>
      <w:r>
        <w:rPr>
          <w:sz w:val="24"/>
          <w:lang w:val="pl-PL"/>
        </w:rPr>
        <w:t>,</w:t>
      </w:r>
      <w:r w:rsidR="008832A4">
        <w:rPr>
          <w:sz w:val="24"/>
          <w:lang w:val="pl-PL"/>
        </w:rPr>
        <w:t xml:space="preserve"> 2</w:t>
      </w:r>
      <w:r w:rsidRPr="003E0C5E">
        <w:rPr>
          <w:sz w:val="24"/>
          <w:lang w:val="pl-PL"/>
        </w:rPr>
        <w:t>)</w:t>
      </w:r>
      <w:r w:rsidRPr="003E0C5E">
        <w:rPr>
          <w:b/>
          <w:sz w:val="24"/>
          <w:lang w:val="pl-PL"/>
        </w:rPr>
        <w:t xml:space="preserve"> </w:t>
      </w:r>
    </w:p>
    <w:p w:rsidR="007447C8" w:rsidRPr="003E0C5E" w:rsidRDefault="009009D8">
      <w:pPr>
        <w:pStyle w:val="Zwykytekst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3E0C5E">
        <w:rPr>
          <w:rFonts w:ascii="Times New Roman" w:hAnsi="Times New Roman" w:cs="Times New Roman"/>
          <w:b/>
          <w:sz w:val="24"/>
        </w:rPr>
        <w:t xml:space="preserve">OŚWIADCZAMY, </w:t>
      </w:r>
      <w:r w:rsidRPr="003E0C5E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</w:t>
      </w:r>
      <w:r w:rsidR="007829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 formie _______________________</w:t>
      </w:r>
      <w:r w:rsidR="007829A4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____________.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7447C8" w:rsidRDefault="009009D8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2326F4">
        <w:rPr>
          <w:rFonts w:ascii="Times New Roman" w:hAnsi="Times New Roman" w:cs="Times New Roman"/>
          <w:sz w:val="24"/>
        </w:rPr>
        <w:t>_______________________________</w:t>
      </w:r>
    </w:p>
    <w:p w:rsidR="002326F4" w:rsidRPr="002326F4" w:rsidRDefault="002326F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6D1DFB" w:rsidRDefault="006D1DFB" w:rsidP="006D1DFB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 w:rsidR="002326F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6D1DFB" w:rsidRDefault="006D1DFB" w:rsidP="006D1DFB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7447C8" w:rsidRDefault="009009D8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7447C8" w:rsidRDefault="007447C8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47C8" w:rsidRDefault="009009D8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7447C8" w:rsidRDefault="009009D8">
      <w:pPr>
        <w:pStyle w:val="Zwykytekst1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7447C8" w:rsidRDefault="009009D8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  <w:r w:rsidR="00B5762B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7447C8" w:rsidRDefault="009009D8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5762B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7A3824" w:rsidRDefault="00B5762B" w:rsidP="008832A4">
      <w:pPr>
        <w:pStyle w:val="Zwykytekst1"/>
        <w:spacing w:before="120"/>
        <w:ind w:left="709" w:hanging="709"/>
        <w:jc w:val="both"/>
        <w:rPr>
          <w:rFonts w:ascii="Times New Roman" w:hAnsi="Times New Roman" w:cs="Times New Roman"/>
          <w:sz w:val="24"/>
          <w:lang w:val="pl-PL"/>
        </w:rPr>
      </w:pPr>
      <w:r w:rsidRPr="00057F53">
        <w:rPr>
          <w:rFonts w:ascii="Times New Roman" w:hAnsi="Times New Roman" w:cs="Times New Roman"/>
          <w:b/>
          <w:sz w:val="24"/>
        </w:rPr>
        <w:t>1</w:t>
      </w:r>
      <w:r w:rsidR="006D1DFB" w:rsidRPr="00057F53">
        <w:rPr>
          <w:rFonts w:ascii="Times New Roman" w:hAnsi="Times New Roman" w:cs="Times New Roman"/>
          <w:b/>
          <w:sz w:val="24"/>
          <w:lang w:val="pl-PL"/>
        </w:rPr>
        <w:t>7</w:t>
      </w:r>
      <w:r w:rsidR="009009D8" w:rsidRPr="00057F53">
        <w:rPr>
          <w:rFonts w:ascii="Times New Roman" w:hAnsi="Times New Roman" w:cs="Times New Roman"/>
          <w:b/>
          <w:sz w:val="24"/>
        </w:rPr>
        <w:t>.</w:t>
      </w:r>
      <w:r w:rsidR="009009D8">
        <w:rPr>
          <w:rFonts w:ascii="Times New Roman" w:hAnsi="Times New Roman" w:cs="Times New Roman"/>
          <w:sz w:val="24"/>
        </w:rPr>
        <w:tab/>
      </w:r>
      <w:r w:rsidR="009009D8">
        <w:rPr>
          <w:rFonts w:ascii="Times New Roman" w:hAnsi="Times New Roman" w:cs="Times New Roman"/>
          <w:b/>
          <w:sz w:val="24"/>
        </w:rPr>
        <w:t>WRAZ Z OFERTĄ</w:t>
      </w:r>
      <w:r w:rsidR="009009D8"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6D1DFB" w:rsidRDefault="006D1DFB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6D1DFB" w:rsidRDefault="006D1DFB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6D1DFB" w:rsidRDefault="006D1DFB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6D1DFB" w:rsidRDefault="006D1DFB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7447C8" w:rsidRDefault="009009D8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 w:rsidR="00B7781A">
        <w:rPr>
          <w:rFonts w:ascii="Times New Roman" w:hAnsi="Times New Roman" w:cs="Times New Roman"/>
          <w:sz w:val="24"/>
          <w:lang w:val="pl-PL"/>
        </w:rPr>
        <w:t>8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7447C8" w:rsidRDefault="009009D8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7447C8" w:rsidRDefault="009009D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7447C8" w:rsidRDefault="009009D8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7447C8" w:rsidRDefault="007447C8">
      <w:pPr>
        <w:pStyle w:val="tytu"/>
      </w:pPr>
    </w:p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BB2F38" w:rsidRDefault="00BB2F38" w:rsidP="00BB2F38"/>
    <w:p w:rsidR="00604934" w:rsidRDefault="00604934">
      <w:pPr>
        <w:pStyle w:val="tytu"/>
      </w:pPr>
    </w:p>
    <w:p w:rsidR="00057F53" w:rsidRDefault="00057F53">
      <w:pPr>
        <w:pStyle w:val="tytu"/>
        <w:rPr>
          <w:b/>
          <w:sz w:val="28"/>
          <w:szCs w:val="28"/>
        </w:rPr>
      </w:pPr>
    </w:p>
    <w:p w:rsidR="00057F53" w:rsidRDefault="00057F53">
      <w:pPr>
        <w:pStyle w:val="tytu"/>
        <w:rPr>
          <w:b/>
          <w:sz w:val="28"/>
          <w:szCs w:val="28"/>
        </w:rPr>
      </w:pPr>
    </w:p>
    <w:p w:rsidR="00057F53" w:rsidRDefault="00057F53">
      <w:pPr>
        <w:pStyle w:val="tytu"/>
        <w:rPr>
          <w:b/>
          <w:sz w:val="28"/>
          <w:szCs w:val="28"/>
        </w:rPr>
      </w:pPr>
    </w:p>
    <w:p w:rsidR="00057F53" w:rsidRDefault="00057F53">
      <w:pPr>
        <w:pStyle w:val="tytu"/>
        <w:rPr>
          <w:b/>
          <w:sz w:val="28"/>
          <w:szCs w:val="28"/>
        </w:rPr>
      </w:pPr>
    </w:p>
    <w:p w:rsidR="00057F53" w:rsidRDefault="00057F53">
      <w:pPr>
        <w:pStyle w:val="tytu"/>
        <w:rPr>
          <w:b/>
          <w:sz w:val="28"/>
          <w:szCs w:val="28"/>
        </w:rPr>
      </w:pPr>
    </w:p>
    <w:p w:rsidR="007447C8" w:rsidRPr="007829A4" w:rsidRDefault="009009D8" w:rsidP="00BB2F38">
      <w:pPr>
        <w:pStyle w:val="tytu"/>
        <w:rPr>
          <w:b/>
          <w:sz w:val="28"/>
          <w:szCs w:val="28"/>
        </w:rPr>
      </w:pPr>
      <w:r w:rsidRPr="007829A4">
        <w:rPr>
          <w:b/>
          <w:sz w:val="28"/>
          <w:szCs w:val="28"/>
        </w:rPr>
        <w:lastRenderedPageBreak/>
        <w:t>Formularz 3.1.</w:t>
      </w:r>
    </w:p>
    <w:p w:rsidR="008B0FBD" w:rsidRPr="008B0FBD" w:rsidRDefault="00FD0C6F" w:rsidP="009A03E6">
      <w:pPr>
        <w:spacing w:line="360" w:lineRule="auto"/>
        <w:ind w:left="142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6" w:rsidRPr="00BE47E4" w:rsidRDefault="007B51E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B51E6" w:rsidRPr="00BB2F38" w:rsidRDefault="007B51E6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B51E6" w:rsidRPr="00BB2F38" w:rsidRDefault="007B51E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7B51E6" w:rsidRPr="00BE47E4" w:rsidRDefault="007B51E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B51E6" w:rsidRPr="00BB2F38" w:rsidRDefault="007B51E6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B51E6" w:rsidRPr="00BB2F38" w:rsidRDefault="007B51E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8B0FBD">
        <w:rPr>
          <w:b/>
        </w:rPr>
        <w:t>Wykonawca:</w:t>
      </w:r>
    </w:p>
    <w:p w:rsidR="008B0FBD" w:rsidRDefault="008B0FBD" w:rsidP="009A03E6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="00BB2F38" w:rsidRPr="00BE47E4">
        <w:rPr>
          <w:sz w:val="20"/>
          <w:szCs w:val="20"/>
        </w:rPr>
        <w:t>…………………………………………………………………………………</w:t>
      </w:r>
    </w:p>
    <w:p w:rsidR="00BB2F38" w:rsidRPr="008B0FBD" w:rsidRDefault="00BB2F3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BB2F38" w:rsidRPr="008B0FBD" w:rsidRDefault="00BB2F3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C64708" w:rsidRPr="008B0FBD" w:rsidRDefault="00C6470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C64708" w:rsidRPr="00C64708" w:rsidRDefault="008B0FBD" w:rsidP="00C64708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 w:rsidR="00C64708">
        <w:rPr>
          <w:i/>
          <w:sz w:val="20"/>
        </w:rPr>
        <w:br/>
      </w:r>
    </w:p>
    <w:p w:rsidR="008B0FBD" w:rsidRPr="00FF5582" w:rsidRDefault="008B0FBD" w:rsidP="009A03E6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C64708" w:rsidRPr="008B0FBD" w:rsidRDefault="00C64708" w:rsidP="009A03E6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001096" w:rsidRDefault="00C64708" w:rsidP="005D0BA7">
      <w:pPr>
        <w:spacing w:line="360" w:lineRule="auto"/>
        <w:ind w:right="3683"/>
        <w:rPr>
          <w:rFonts w:ascii="Verdana" w:hAnsi="Verdana"/>
          <w:bCs/>
        </w:rPr>
      </w:pPr>
      <w:r w:rsidRPr="00C64708">
        <w:rPr>
          <w:i/>
          <w:sz w:val="20"/>
        </w:rPr>
        <w:t xml:space="preserve"> </w:t>
      </w:r>
      <w:r w:rsidR="008B0FBD" w:rsidRPr="00C64708">
        <w:rPr>
          <w:i/>
          <w:sz w:val="20"/>
        </w:rPr>
        <w:t>(imię, nazwisko, stanowisko/podstawa do  reprezentacji)</w:t>
      </w:r>
    </w:p>
    <w:p w:rsidR="00001096" w:rsidRPr="00001096" w:rsidRDefault="00001096" w:rsidP="00001096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001096" w:rsidRPr="00001096" w:rsidRDefault="00001096" w:rsidP="00001096">
      <w:pPr>
        <w:jc w:val="both"/>
        <w:rPr>
          <w:bCs/>
          <w:sz w:val="14"/>
          <w:szCs w:val="10"/>
        </w:rPr>
      </w:pPr>
    </w:p>
    <w:p w:rsidR="00057F53" w:rsidRPr="00057F53" w:rsidRDefault="00057F53" w:rsidP="00057F53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Instalację</w:t>
      </w:r>
      <w:r w:rsidRPr="00057F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drogowej sygnalizacji świetlnej na skrzyżowaniu DW 308 (ul. Europejska)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057F53">
        <w:rPr>
          <w:rFonts w:ascii="Times New Roman" w:hAnsi="Times New Roman" w:cs="Times New Roman"/>
          <w:b/>
          <w:sz w:val="24"/>
          <w:szCs w:val="24"/>
          <w:lang w:val="pl-PL"/>
        </w:rPr>
        <w:t>z ul. Rakoniewicką w m. Grodzisk Wielkopolski</w:t>
      </w:r>
    </w:p>
    <w:p w:rsidR="00001096" w:rsidRPr="00001096" w:rsidRDefault="00001096" w:rsidP="00001096">
      <w:pPr>
        <w:pStyle w:val="numerowanie"/>
      </w:pPr>
      <w:r w:rsidRPr="00001096">
        <w:rPr>
          <w:szCs w:val="20"/>
        </w:rPr>
        <w:t xml:space="preserve">prowadzonym przez </w:t>
      </w:r>
      <w:r>
        <w:rPr>
          <w:szCs w:val="24"/>
        </w:rPr>
        <w:t xml:space="preserve">Wielkopolski Zarząd Dróg Wojewódzkich w Poznaniu </w:t>
      </w:r>
      <w:r w:rsidRPr="00001096">
        <w:rPr>
          <w:szCs w:val="20"/>
        </w:rPr>
        <w:t>oświadczam,</w:t>
      </w:r>
      <w:r w:rsidR="00FF5582">
        <w:rPr>
          <w:szCs w:val="20"/>
        </w:rPr>
        <w:br/>
      </w:r>
      <w:r w:rsidRPr="00001096">
        <w:rPr>
          <w:szCs w:val="20"/>
        </w:rPr>
        <w:t>co następuje:</w:t>
      </w:r>
    </w:p>
    <w:p w:rsidR="008B0FBD" w:rsidRPr="008B0FBD" w:rsidRDefault="008B0FBD" w:rsidP="008B0FBD"/>
    <w:p w:rsidR="008B0FBD" w:rsidRPr="00001096" w:rsidRDefault="00001096" w:rsidP="008B0FBD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3A723C" w:rsidRPr="003A723C" w:rsidRDefault="003A723C" w:rsidP="007B5383">
      <w:pPr>
        <w:pStyle w:val="Akapitzlist"/>
        <w:numPr>
          <w:ilvl w:val="0"/>
          <w:numId w:val="27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3A723C" w:rsidRPr="003A723C" w:rsidRDefault="003A723C" w:rsidP="007B5383">
      <w:pPr>
        <w:pStyle w:val="Akapitzlist"/>
        <w:numPr>
          <w:ilvl w:val="0"/>
          <w:numId w:val="27"/>
        </w:numPr>
        <w:suppressAutoHyphens w:val="0"/>
        <w:spacing w:after="240" w:line="288" w:lineRule="auto"/>
        <w:ind w:left="284" w:hanging="284"/>
      </w:pPr>
      <w:r w:rsidRPr="003A723C">
        <w:t>Oświadczam, że nie podlegam wykluczen</w:t>
      </w:r>
      <w:r>
        <w:t xml:space="preserve">iu z postępowania na podstawie </w:t>
      </w:r>
      <w:r w:rsidR="009A03E6">
        <w:t xml:space="preserve">art. 24 ust. 5 pkt 1 </w:t>
      </w:r>
      <w:r w:rsidRPr="003A723C">
        <w:t xml:space="preserve"> ustawy </w:t>
      </w:r>
      <w:proofErr w:type="spellStart"/>
      <w:r w:rsidRPr="003A723C">
        <w:t>Pzp</w:t>
      </w:r>
      <w:proofErr w:type="spellEnd"/>
      <w:r w:rsidRPr="003A723C">
        <w:t xml:space="preserve">  .</w:t>
      </w:r>
    </w:p>
    <w:p w:rsidR="003A723C" w:rsidRPr="003A723C" w:rsidRDefault="003A723C" w:rsidP="003A723C">
      <w:pPr>
        <w:spacing w:line="360" w:lineRule="auto"/>
        <w:jc w:val="both"/>
        <w:rPr>
          <w:i/>
        </w:rPr>
      </w:pPr>
    </w:p>
    <w:p w:rsidR="003A723C" w:rsidRDefault="003A723C" w:rsidP="006D1DFB">
      <w:pPr>
        <w:jc w:val="both"/>
      </w:pPr>
      <w:r w:rsidRPr="003A723C">
        <w:t xml:space="preserve">…………….……. dnia ………….……. r. </w:t>
      </w:r>
    </w:p>
    <w:p w:rsidR="006D1DFB" w:rsidRPr="003A723C" w:rsidRDefault="006D1DFB" w:rsidP="006D1DFB">
      <w:pPr>
        <w:jc w:val="both"/>
      </w:pPr>
      <w:r>
        <w:rPr>
          <w:i/>
          <w:sz w:val="20"/>
        </w:rPr>
        <w:t xml:space="preserve">   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</w:p>
    <w:p w:rsidR="003A723C" w:rsidRPr="003A723C" w:rsidRDefault="003A723C" w:rsidP="003A723C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3A723C" w:rsidRDefault="003A723C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 w:rsidR="006B5D65">
        <w:rPr>
          <w:i/>
          <w:sz w:val="20"/>
          <w:szCs w:val="16"/>
        </w:rPr>
        <w:t xml:space="preserve"> W</w:t>
      </w:r>
      <w:r w:rsidR="00001096">
        <w:rPr>
          <w:i/>
          <w:sz w:val="20"/>
          <w:szCs w:val="16"/>
        </w:rPr>
        <w:t>ykonawcy</w:t>
      </w:r>
      <w:r w:rsidRPr="003A723C">
        <w:rPr>
          <w:i/>
          <w:sz w:val="20"/>
          <w:szCs w:val="16"/>
        </w:rPr>
        <w:t>)</w:t>
      </w:r>
    </w:p>
    <w:p w:rsidR="00001096" w:rsidRPr="00001096" w:rsidRDefault="00001096" w:rsidP="00FF5582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 w:rsidR="00FF5582"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6B5D65" w:rsidRPr="00001096" w:rsidRDefault="00001096" w:rsidP="006B5D65">
      <w:pPr>
        <w:spacing w:line="360" w:lineRule="auto"/>
        <w:ind w:right="-3"/>
      </w:pPr>
      <w:r w:rsidRPr="00001096"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</w:t>
      </w:r>
      <w:r w:rsidR="006B5D65" w:rsidRPr="00001096">
        <w:t>…………………………………………………………………………………………..……</w:t>
      </w:r>
    </w:p>
    <w:p w:rsidR="00001096" w:rsidRPr="00001096" w:rsidRDefault="006B5D65" w:rsidP="006B5D65">
      <w:pPr>
        <w:spacing w:line="360" w:lineRule="auto"/>
        <w:ind w:right="-3"/>
      </w:pPr>
      <w:r w:rsidRPr="00001096">
        <w:lastRenderedPageBreak/>
        <w:t>…………………………………………………………………………………………..……</w:t>
      </w:r>
    </w:p>
    <w:p w:rsidR="00001096" w:rsidRPr="003A723C" w:rsidRDefault="00001096" w:rsidP="00001096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001096" w:rsidRPr="003A723C" w:rsidRDefault="00001096" w:rsidP="00001096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 w:rsidR="006B5D65">
        <w:rPr>
          <w:i/>
          <w:sz w:val="20"/>
          <w:szCs w:val="16"/>
        </w:rPr>
        <w:t xml:space="preserve"> W</w:t>
      </w:r>
      <w:r>
        <w:rPr>
          <w:i/>
          <w:sz w:val="20"/>
          <w:szCs w:val="16"/>
        </w:rPr>
        <w:t>ykonawcy</w:t>
      </w:r>
      <w:r w:rsidRPr="003A723C">
        <w:rPr>
          <w:i/>
          <w:sz w:val="20"/>
          <w:szCs w:val="16"/>
        </w:rPr>
        <w:t>)</w:t>
      </w:r>
    </w:p>
    <w:p w:rsidR="00001096" w:rsidRDefault="00001096" w:rsidP="003A723C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AE7141" w:rsidRPr="009A03E6" w:rsidRDefault="00AE7141" w:rsidP="009A03E6">
      <w:pPr>
        <w:spacing w:line="360" w:lineRule="auto"/>
        <w:jc w:val="both"/>
        <w:rPr>
          <w:sz w:val="20"/>
          <w:szCs w:val="16"/>
        </w:rPr>
      </w:pPr>
    </w:p>
    <w:p w:rsidR="00001096" w:rsidRPr="00001096" w:rsidRDefault="00001096" w:rsidP="009A03E6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 w:rsidR="009A03E6">
        <w:rPr>
          <w:b/>
        </w:rPr>
        <w:t>ZASOBY POWOŁUJE SIĘ WYKONAWCA :</w:t>
      </w:r>
    </w:p>
    <w:p w:rsidR="00001096" w:rsidRDefault="00001096" w:rsidP="00FF5582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001096" w:rsidRPr="00001096" w:rsidRDefault="00001096" w:rsidP="0000109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001096" w:rsidRPr="00001096" w:rsidRDefault="00001096" w:rsidP="0000109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001096" w:rsidRPr="00001096" w:rsidRDefault="00001096" w:rsidP="00001096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001096" w:rsidRPr="00001096" w:rsidRDefault="00001096" w:rsidP="00001096">
      <w:pPr>
        <w:ind w:right="-142"/>
      </w:pPr>
    </w:p>
    <w:p w:rsidR="00001096" w:rsidRPr="00001096" w:rsidRDefault="00001096" w:rsidP="00001096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001096" w:rsidRPr="00001096" w:rsidRDefault="00001096" w:rsidP="00001096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001096" w:rsidRPr="00001096" w:rsidRDefault="00001096" w:rsidP="00001096">
      <w:pPr>
        <w:ind w:right="-142"/>
      </w:pPr>
      <w:r w:rsidRPr="00001096">
        <w:t>nie  zachodzą podstawy wykluczenia z postępowania o udzielenie zamówienia.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001096" w:rsidRPr="009A03E6" w:rsidRDefault="00001096" w:rsidP="009A03E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 w:rsidR="006B5D65">
        <w:rPr>
          <w:i/>
          <w:sz w:val="20"/>
          <w:szCs w:val="16"/>
        </w:rPr>
        <w:t>podpis W</w:t>
      </w:r>
      <w:r>
        <w:rPr>
          <w:i/>
          <w:sz w:val="20"/>
          <w:szCs w:val="16"/>
        </w:rPr>
        <w:t>ykonawcy</w:t>
      </w:r>
      <w:r w:rsidR="009A03E6">
        <w:rPr>
          <w:i/>
          <w:sz w:val="20"/>
          <w:szCs w:val="16"/>
        </w:rPr>
        <w:t>)</w:t>
      </w:r>
    </w:p>
    <w:p w:rsidR="00001096" w:rsidRPr="00001096" w:rsidRDefault="00001096" w:rsidP="00001096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001096" w:rsidRPr="009A03E6" w:rsidRDefault="00001096" w:rsidP="009A03E6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001096" w:rsidRPr="00001096" w:rsidRDefault="00001096" w:rsidP="00001096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2F75" w:rsidRPr="00682F75" w:rsidRDefault="00682F75" w:rsidP="00682F75">
      <w:pPr>
        <w:jc w:val="both"/>
      </w:pPr>
      <w:r w:rsidRPr="00682F75">
        <w:t>………..........…….…….</w:t>
      </w:r>
      <w:r w:rsidRPr="00682F75">
        <w:rPr>
          <w:i/>
        </w:rPr>
        <w:t xml:space="preserve">, </w:t>
      </w:r>
      <w:r w:rsidRPr="00682F75">
        <w:t xml:space="preserve">dnia ………….……. r. </w:t>
      </w:r>
    </w:p>
    <w:p w:rsidR="00682F75" w:rsidRDefault="00682F75" w:rsidP="00682F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(miejscowość)</w:t>
      </w:r>
    </w:p>
    <w:p w:rsidR="00001096" w:rsidRDefault="00001096" w:rsidP="00001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1096" w:rsidRPr="00FF5582" w:rsidRDefault="00001096" w:rsidP="00001096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 xml:space="preserve">      …………………………………………</w:t>
      </w:r>
    </w:p>
    <w:p w:rsidR="00001096" w:rsidRPr="00001096" w:rsidRDefault="00001096" w:rsidP="00001096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</w:t>
      </w:r>
      <w:r w:rsidR="006B5D65">
        <w:rPr>
          <w:i/>
          <w:sz w:val="20"/>
          <w:szCs w:val="16"/>
        </w:rPr>
        <w:t>podpis W</w:t>
      </w:r>
      <w:r>
        <w:rPr>
          <w:i/>
          <w:sz w:val="20"/>
          <w:szCs w:val="16"/>
        </w:rPr>
        <w:t>ykonawcy</w:t>
      </w:r>
      <w:r w:rsidRPr="00001096">
        <w:rPr>
          <w:i/>
          <w:sz w:val="20"/>
          <w:szCs w:val="16"/>
        </w:rPr>
        <w:t>)</w:t>
      </w:r>
    </w:p>
    <w:p w:rsidR="008832A4" w:rsidRDefault="008832A4" w:rsidP="00FF5582">
      <w:pPr>
        <w:pStyle w:val="tytu"/>
      </w:pPr>
    </w:p>
    <w:p w:rsidR="008832A4" w:rsidRDefault="008832A4" w:rsidP="00FF5582">
      <w:pPr>
        <w:pStyle w:val="tytu"/>
      </w:pPr>
    </w:p>
    <w:p w:rsidR="004A142D" w:rsidRDefault="004A142D" w:rsidP="004A142D"/>
    <w:p w:rsidR="004A142D" w:rsidRDefault="004A142D" w:rsidP="004A142D"/>
    <w:p w:rsidR="004A142D" w:rsidRPr="004A142D" w:rsidRDefault="004A142D" w:rsidP="004A142D"/>
    <w:p w:rsidR="008832A4" w:rsidRDefault="008832A4" w:rsidP="00FF5582">
      <w:pPr>
        <w:pStyle w:val="tytu"/>
      </w:pPr>
    </w:p>
    <w:p w:rsidR="00E41845" w:rsidRPr="00E41845" w:rsidRDefault="00E41845" w:rsidP="00E41845"/>
    <w:p w:rsidR="00FF5582" w:rsidRPr="007829A4" w:rsidRDefault="00FF5582" w:rsidP="00FF5582">
      <w:pPr>
        <w:pStyle w:val="tytu"/>
        <w:rPr>
          <w:b/>
          <w:sz w:val="28"/>
          <w:szCs w:val="28"/>
        </w:rPr>
      </w:pPr>
      <w:r w:rsidRPr="007829A4">
        <w:rPr>
          <w:b/>
          <w:sz w:val="28"/>
          <w:szCs w:val="28"/>
        </w:rPr>
        <w:lastRenderedPageBreak/>
        <w:t>Formularz 3.2.</w:t>
      </w:r>
    </w:p>
    <w:p w:rsidR="00001096" w:rsidRDefault="00FD0C6F" w:rsidP="00001096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6" w:rsidRPr="00FF5582" w:rsidRDefault="007B51E6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B51E6" w:rsidRPr="00FF5582" w:rsidRDefault="007B51E6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B51E6" w:rsidRPr="00FF5582" w:rsidRDefault="007B51E6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7B51E6" w:rsidRPr="00FF5582" w:rsidRDefault="007B51E6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D1DFB" w:rsidRDefault="006D1DFB" w:rsidP="00557449">
      <w:pPr>
        <w:spacing w:line="360" w:lineRule="auto"/>
        <w:ind w:left="142"/>
        <w:rPr>
          <w:b/>
        </w:rPr>
      </w:pPr>
    </w:p>
    <w:p w:rsidR="00FF5582" w:rsidRPr="008B0FBD" w:rsidRDefault="00FF5582" w:rsidP="00557449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FF5582" w:rsidRDefault="00FF5582" w:rsidP="00557449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C64708" w:rsidRDefault="00FF5582" w:rsidP="00557449">
      <w:pPr>
        <w:spacing w:line="360" w:lineRule="auto"/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FF5582" w:rsidRPr="00FF5582" w:rsidRDefault="00FF5582" w:rsidP="00557449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FF5582" w:rsidRPr="008B0FBD" w:rsidRDefault="00FF5582" w:rsidP="0055744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FF5582" w:rsidRPr="00557449" w:rsidRDefault="00FF5582" w:rsidP="00557449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 w:rsidR="00557449">
        <w:rPr>
          <w:i/>
          <w:sz w:val="20"/>
        </w:rPr>
        <w:t>sko/podstawa do  reprezentacji)</w:t>
      </w:r>
    </w:p>
    <w:p w:rsidR="00FF5582" w:rsidRDefault="00FF5582" w:rsidP="00557449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4"/>
          <w:lang w:val="pl-PL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057F53" w:rsidRPr="00057F53" w:rsidRDefault="00057F53" w:rsidP="00057F53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Instalację</w:t>
      </w:r>
      <w:r w:rsidRPr="00057F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drogowej sygnalizacji świetlnej na skrzyżowaniu DW 308 (ul. Europejska)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057F53">
        <w:rPr>
          <w:rFonts w:ascii="Times New Roman" w:hAnsi="Times New Roman" w:cs="Times New Roman"/>
          <w:b/>
          <w:sz w:val="24"/>
          <w:szCs w:val="24"/>
          <w:lang w:val="pl-PL"/>
        </w:rPr>
        <w:t>z ul. Rakoniewicką w m. Grodzisk Wielkopolski</w:t>
      </w:r>
    </w:p>
    <w:p w:rsidR="00FF5582" w:rsidRDefault="00FF5582" w:rsidP="00557449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01096">
        <w:rPr>
          <w:szCs w:val="20"/>
        </w:rPr>
        <w:t xml:space="preserve">prowadzonym przez </w:t>
      </w:r>
      <w:r>
        <w:t xml:space="preserve">Wielkopolski Zarząd Dróg Wojewódzkich w Poznaniu </w:t>
      </w:r>
      <w:r w:rsidRPr="00001096">
        <w:rPr>
          <w:szCs w:val="20"/>
        </w:rPr>
        <w:t>oświadczam,</w:t>
      </w:r>
      <w:r>
        <w:rPr>
          <w:szCs w:val="20"/>
        </w:rPr>
        <w:br/>
      </w:r>
      <w:r w:rsidRPr="00001096">
        <w:rPr>
          <w:szCs w:val="20"/>
        </w:rPr>
        <w:t>co następuje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FF5582" w:rsidRPr="00FF5582" w:rsidRDefault="00FF5582" w:rsidP="00557449">
      <w:pPr>
        <w:spacing w:line="360" w:lineRule="auto"/>
        <w:jc w:val="center"/>
        <w:rPr>
          <w:sz w:val="28"/>
        </w:rPr>
      </w:pPr>
      <w:r w:rsidRPr="00FF5582">
        <w:rPr>
          <w:b/>
          <w:szCs w:val="22"/>
        </w:rPr>
        <w:t>INFORMACJA  DOTYCZĄCA WYKONAWCY</w:t>
      </w:r>
    </w:p>
    <w:p w:rsidR="00FF5582" w:rsidRPr="00FA4254" w:rsidRDefault="00FF5582" w:rsidP="00557449">
      <w:pPr>
        <w:spacing w:line="360" w:lineRule="auto"/>
      </w:pPr>
    </w:p>
    <w:p w:rsidR="00FF5582" w:rsidRPr="00FF5582" w:rsidRDefault="00FF5582" w:rsidP="00557449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FF5582">
        <w:rPr>
          <w:szCs w:val="20"/>
        </w:rPr>
        <w:t xml:space="preserve">Oświadczam, że spełniam warunki udziału w postępowaniu określone przez Zamawiającego                              w </w:t>
      </w:r>
      <w:proofErr w:type="spellStart"/>
      <w:r w:rsidR="003264EB">
        <w:rPr>
          <w:rFonts w:eastAsia="Calibri"/>
          <w:szCs w:val="20"/>
          <w:lang w:eastAsia="en-US"/>
        </w:rPr>
        <w:t>w</w:t>
      </w:r>
      <w:proofErr w:type="spellEnd"/>
      <w:r w:rsidR="003264EB">
        <w:rPr>
          <w:rFonts w:eastAsia="Calibri"/>
          <w:szCs w:val="20"/>
          <w:lang w:eastAsia="en-US"/>
        </w:rPr>
        <w:t xml:space="preserve"> pkt 6</w:t>
      </w:r>
      <w:r w:rsidRPr="00FF5582">
        <w:rPr>
          <w:rFonts w:eastAsia="Calibri"/>
          <w:szCs w:val="20"/>
          <w:lang w:eastAsia="en-US"/>
        </w:rPr>
        <w:t>.2. Instrukcji dla Wykonawców (Rozdział 1 Tom I SIWZ)</w:t>
      </w:r>
    </w:p>
    <w:p w:rsidR="00FF5582" w:rsidRPr="00FF5582" w:rsidRDefault="00FF5582" w:rsidP="00557449">
      <w:pPr>
        <w:spacing w:line="360" w:lineRule="auto"/>
        <w:jc w:val="both"/>
        <w:rPr>
          <w:szCs w:val="20"/>
        </w:rPr>
      </w:pPr>
      <w:r w:rsidRPr="00FF5582">
        <w:rPr>
          <w:szCs w:val="21"/>
        </w:rPr>
        <w:t xml:space="preserve"> 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2F75" w:rsidRPr="00682F75" w:rsidRDefault="00682F75" w:rsidP="00682F75">
      <w:pPr>
        <w:jc w:val="both"/>
      </w:pPr>
      <w:r w:rsidRPr="00682F75">
        <w:t>………..........…….…….</w:t>
      </w:r>
      <w:r w:rsidRPr="00682F75">
        <w:rPr>
          <w:i/>
        </w:rPr>
        <w:t xml:space="preserve">, </w:t>
      </w:r>
      <w:r w:rsidRPr="00682F75">
        <w:t xml:space="preserve">dnia ………….……. r. </w:t>
      </w:r>
    </w:p>
    <w:p w:rsidR="00682F75" w:rsidRDefault="00682F75" w:rsidP="00682F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(miejscowość)</w:t>
      </w:r>
    </w:p>
    <w:p w:rsidR="00FF5582" w:rsidRPr="00FF5582" w:rsidRDefault="00FF5582" w:rsidP="00557449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>…………………………………………</w:t>
      </w:r>
    </w:p>
    <w:p w:rsidR="00FF5582" w:rsidRPr="00FF5582" w:rsidRDefault="00FF5582" w:rsidP="00557449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</w:t>
      </w:r>
      <w:r w:rsidR="006B5D65">
        <w:rPr>
          <w:i/>
          <w:sz w:val="20"/>
          <w:szCs w:val="20"/>
        </w:rPr>
        <w:t>W</w:t>
      </w:r>
      <w:r>
        <w:rPr>
          <w:i/>
          <w:sz w:val="20"/>
          <w:szCs w:val="20"/>
        </w:rPr>
        <w:t>ykonawcy</w:t>
      </w:r>
      <w:r w:rsidRPr="00FF5582">
        <w:rPr>
          <w:i/>
          <w:sz w:val="20"/>
          <w:szCs w:val="20"/>
        </w:rPr>
        <w:t>)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57449" w:rsidRDefault="00557449" w:rsidP="005574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F5582" w:rsidRPr="00FF5582" w:rsidRDefault="00FF5582" w:rsidP="00557449">
      <w:pPr>
        <w:spacing w:after="240" w:line="360" w:lineRule="auto"/>
        <w:ind w:right="-709"/>
        <w:jc w:val="center"/>
        <w:rPr>
          <w:i/>
          <w:szCs w:val="22"/>
        </w:rPr>
      </w:pPr>
      <w:r w:rsidRPr="00FF5582">
        <w:rPr>
          <w:rFonts w:eastAsia="Calibri"/>
          <w:b/>
          <w:bCs/>
          <w:szCs w:val="22"/>
          <w:lang w:eastAsia="en-US"/>
        </w:rPr>
        <w:lastRenderedPageBreak/>
        <w:t>INFORMACJA W ZWIĄZKU Z POLEGANIEM NA ZASOBACH INNYCH PODMIOTÓW:</w:t>
      </w:r>
    </w:p>
    <w:p w:rsidR="003264EB" w:rsidRDefault="00FF5582" w:rsidP="00557449">
      <w:pPr>
        <w:spacing w:line="360" w:lineRule="auto"/>
        <w:jc w:val="both"/>
      </w:pPr>
      <w:r w:rsidRPr="00FF5582">
        <w:t xml:space="preserve">Oświadczam, że w celu wykazania spełniania warunków udziału w postępowaniu, określonych przez zamawiającego w pkt </w:t>
      </w:r>
      <w:r w:rsidR="003264EB">
        <w:t>6</w:t>
      </w:r>
      <w:r w:rsidRPr="00FF5582">
        <w:t>.2. Instrukcji dla Wyko</w:t>
      </w:r>
      <w:r>
        <w:t>nawców ( Rozdział 1 Tom I SIWZ</w:t>
      </w:r>
      <w:r w:rsidRPr="00FF5582">
        <w:t>) polegam na zasobach następującego/</w:t>
      </w:r>
      <w:proofErr w:type="spellStart"/>
      <w:r w:rsidRPr="00FF5582">
        <w:t>ych</w:t>
      </w:r>
      <w:proofErr w:type="spellEnd"/>
      <w:r w:rsidRPr="00FF5582">
        <w:t xml:space="preserve"> podmiotu/ów: 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FF5582" w:rsidRDefault="00FF5582" w:rsidP="0055744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 xml:space="preserve">w następującym zakresie: </w:t>
      </w:r>
    </w:p>
    <w:p w:rsidR="00FF5582" w:rsidRDefault="00FF5582" w:rsidP="00557449">
      <w:pPr>
        <w:spacing w:line="360" w:lineRule="auto"/>
        <w:jc w:val="both"/>
      </w:pPr>
      <w:r w:rsidRPr="00FF55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  <w:r w:rsidR="002326F4">
        <w:t>..</w:t>
      </w:r>
    </w:p>
    <w:p w:rsidR="00FF5582" w:rsidRPr="00FF5582" w:rsidRDefault="00FF5582" w:rsidP="00557449">
      <w:pPr>
        <w:spacing w:line="360" w:lineRule="auto"/>
        <w:jc w:val="both"/>
        <w:rPr>
          <w:i/>
          <w:sz w:val="20"/>
        </w:rPr>
      </w:pPr>
      <w:r w:rsidRPr="00FF5582">
        <w:rPr>
          <w:sz w:val="20"/>
        </w:rPr>
        <w:t xml:space="preserve"> </w:t>
      </w:r>
      <w:r w:rsidRPr="00FF5582">
        <w:rPr>
          <w:i/>
          <w:sz w:val="20"/>
        </w:rPr>
        <w:t xml:space="preserve">(wskazać podmiot i określić odpowiedni zakres dla wskazanego podmiotu). </w:t>
      </w:r>
    </w:p>
    <w:p w:rsidR="00FF5582" w:rsidRPr="00FF5582" w:rsidRDefault="00FF5582" w:rsidP="00557449">
      <w:pPr>
        <w:spacing w:line="360" w:lineRule="auto"/>
        <w:jc w:val="both"/>
      </w:pPr>
    </w:p>
    <w:p w:rsidR="00FF5582" w:rsidRPr="00FF5582" w:rsidRDefault="00FF5582" w:rsidP="00557449">
      <w:pPr>
        <w:spacing w:line="360" w:lineRule="auto"/>
        <w:jc w:val="both"/>
      </w:pPr>
      <w:r w:rsidRPr="00FF5582">
        <w:t xml:space="preserve">…………….……. </w:t>
      </w:r>
      <w:r w:rsidRPr="00FF5582">
        <w:rPr>
          <w:i/>
          <w:sz w:val="20"/>
        </w:rPr>
        <w:t xml:space="preserve">(miejscowość), </w:t>
      </w:r>
      <w:r w:rsidRPr="00FF5582">
        <w:t xml:space="preserve">dnia ………….……. r. </w:t>
      </w:r>
    </w:p>
    <w:p w:rsidR="00FF5582" w:rsidRPr="00FF5582" w:rsidRDefault="00FF5582" w:rsidP="00557449">
      <w:pPr>
        <w:spacing w:line="360" w:lineRule="auto"/>
        <w:jc w:val="both"/>
      </w:pP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  <w:t xml:space="preserve">              </w:t>
      </w:r>
      <w:r w:rsidRPr="00FF558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82">
        <w:t>…………………………………………</w:t>
      </w:r>
    </w:p>
    <w:p w:rsidR="00FF5582" w:rsidRPr="00FF5582" w:rsidRDefault="00FF5582" w:rsidP="00557449">
      <w:pPr>
        <w:spacing w:line="360" w:lineRule="auto"/>
        <w:ind w:left="5664" w:firstLine="708"/>
        <w:jc w:val="both"/>
        <w:rPr>
          <w:i/>
          <w:sz w:val="20"/>
        </w:rPr>
      </w:pPr>
      <w:r w:rsidRPr="00FF5582">
        <w:rPr>
          <w:i/>
          <w:sz w:val="20"/>
        </w:rPr>
        <w:t xml:space="preserve">(podpis Wykonawcy) </w:t>
      </w:r>
    </w:p>
    <w:p w:rsidR="00FF5582" w:rsidRPr="00254355" w:rsidRDefault="00FF5582" w:rsidP="00557449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FF5582" w:rsidRPr="00FF5582" w:rsidRDefault="00FF5582" w:rsidP="00557449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FF5582" w:rsidRPr="00FF5582" w:rsidRDefault="00FF5582" w:rsidP="00557449">
      <w:pPr>
        <w:spacing w:line="360" w:lineRule="auto"/>
        <w:jc w:val="center"/>
        <w:rPr>
          <w:i/>
          <w:szCs w:val="22"/>
        </w:rPr>
      </w:pPr>
      <w:r w:rsidRPr="00FF5582">
        <w:rPr>
          <w:b/>
          <w:szCs w:val="22"/>
        </w:rPr>
        <w:t>OŚWIADCZENIE DOTYCZĄCE PODANYCH INFORMACJI :</w:t>
      </w:r>
    </w:p>
    <w:p w:rsidR="00FF5582" w:rsidRDefault="00FF5582" w:rsidP="00557449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FF5582" w:rsidRPr="00FF5582" w:rsidRDefault="00FF5582" w:rsidP="00557449">
      <w:pPr>
        <w:spacing w:line="360" w:lineRule="auto"/>
        <w:jc w:val="both"/>
        <w:rPr>
          <w:szCs w:val="20"/>
        </w:rPr>
      </w:pPr>
      <w:r w:rsidRPr="00FF5582">
        <w:rPr>
          <w:szCs w:val="20"/>
        </w:rPr>
        <w:t xml:space="preserve">Oświadczam, że wszystkie informacje podane w powyższych oświadczeniach są aktualne </w:t>
      </w:r>
      <w:r w:rsidRPr="00FF5582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582" w:rsidRDefault="00FF5582" w:rsidP="00557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2F75" w:rsidRPr="00682F75" w:rsidRDefault="00682F75" w:rsidP="00682F75">
      <w:pPr>
        <w:jc w:val="both"/>
      </w:pPr>
      <w:r w:rsidRPr="00682F75">
        <w:t>………..........…….…….</w:t>
      </w:r>
      <w:r w:rsidRPr="00682F75">
        <w:rPr>
          <w:i/>
        </w:rPr>
        <w:t xml:space="preserve">, </w:t>
      </w:r>
      <w:r w:rsidRPr="00682F75">
        <w:t xml:space="preserve">dnia ………….……. r. </w:t>
      </w:r>
    </w:p>
    <w:p w:rsidR="00682F75" w:rsidRDefault="00682F75" w:rsidP="00682F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(miejscowość)</w:t>
      </w:r>
    </w:p>
    <w:p w:rsidR="00FF5582" w:rsidRDefault="00FF5582" w:rsidP="007829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F5582" w:rsidRDefault="00FF5582" w:rsidP="007829A4">
      <w:pPr>
        <w:spacing w:line="360" w:lineRule="auto"/>
        <w:ind w:left="5664" w:firstLine="29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6B5D65" w:rsidRPr="007829A4" w:rsidRDefault="00FF5582" w:rsidP="00557449">
      <w:pPr>
        <w:pStyle w:val="tytu"/>
        <w:spacing w:line="360" w:lineRule="auto"/>
        <w:rPr>
          <w:b/>
          <w:sz w:val="28"/>
          <w:szCs w:val="28"/>
        </w:rPr>
      </w:pPr>
      <w:r>
        <w:br w:type="page"/>
      </w:r>
      <w:r w:rsidR="006B5D65" w:rsidRPr="007829A4">
        <w:rPr>
          <w:b/>
          <w:sz w:val="28"/>
          <w:szCs w:val="28"/>
        </w:rPr>
        <w:lastRenderedPageBreak/>
        <w:t>Formularz 3.3.</w:t>
      </w:r>
    </w:p>
    <w:p w:rsidR="006B5D65" w:rsidRDefault="006B5D65" w:rsidP="006B5D65">
      <w:pPr>
        <w:pStyle w:val="tytu"/>
        <w:rPr>
          <w:rFonts w:ascii="Arial" w:hAnsi="Arial" w:cs="Arial"/>
          <w:i/>
          <w:sz w:val="16"/>
          <w:szCs w:val="16"/>
        </w:rPr>
      </w:pPr>
    </w:p>
    <w:p w:rsidR="00FF5582" w:rsidRDefault="00FD0C6F" w:rsidP="00FF5582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6" w:rsidRPr="0091603E" w:rsidRDefault="007B51E6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7B51E6" w:rsidRPr="0091603E" w:rsidRDefault="007B51E6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7B51E6" w:rsidRPr="0091603E" w:rsidRDefault="007B51E6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7B51E6" w:rsidRPr="0091603E" w:rsidRDefault="007B51E6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001096" w:rsidRDefault="00AE7141" w:rsidP="00AE7141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AE7141" w:rsidRPr="00001096" w:rsidRDefault="00AE7141" w:rsidP="00AE7141">
      <w:pPr>
        <w:jc w:val="both"/>
        <w:rPr>
          <w:bCs/>
          <w:sz w:val="14"/>
          <w:szCs w:val="10"/>
        </w:rPr>
      </w:pPr>
    </w:p>
    <w:p w:rsidR="00057F53" w:rsidRPr="00057F53" w:rsidRDefault="00057F53" w:rsidP="00057F53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Instalację</w:t>
      </w:r>
      <w:r w:rsidRPr="00057F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drogowej sygnalizacji świetlnej na skrzyżowaniu DW 308 (ul. Europejska)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057F53">
        <w:rPr>
          <w:rFonts w:ascii="Times New Roman" w:hAnsi="Times New Roman" w:cs="Times New Roman"/>
          <w:b/>
          <w:sz w:val="24"/>
          <w:szCs w:val="24"/>
          <w:lang w:val="pl-PL"/>
        </w:rPr>
        <w:t>z ul. Rakoniewicką w m. Grodzisk Wielkopolski</w:t>
      </w:r>
    </w:p>
    <w:p w:rsidR="006B5D65" w:rsidRPr="00AE7141" w:rsidRDefault="00AE7141" w:rsidP="00AE7141">
      <w:pPr>
        <w:spacing w:before="60"/>
        <w:jc w:val="both"/>
        <w:rPr>
          <w:szCs w:val="20"/>
        </w:rPr>
      </w:pPr>
      <w:r w:rsidRPr="00001096">
        <w:rPr>
          <w:szCs w:val="20"/>
        </w:rPr>
        <w:t xml:space="preserve">prowadzonym przez </w:t>
      </w:r>
      <w:r>
        <w:t>Wielkopolski Zarząd Dróg Wojewódzkich w Poznaniu</w:t>
      </w:r>
      <w:r>
        <w:rPr>
          <w:szCs w:val="20"/>
        </w:rPr>
        <w:t xml:space="preserve"> </w:t>
      </w:r>
      <w:r w:rsidR="006B5D65" w:rsidRPr="00AE7141">
        <w:rPr>
          <w:szCs w:val="20"/>
        </w:rPr>
        <w:t>w imieniu Wykonawcy :</w:t>
      </w:r>
    </w:p>
    <w:p w:rsidR="006B5D65" w:rsidRPr="00AE7141" w:rsidRDefault="006B5D65" w:rsidP="006B5D65">
      <w:pPr>
        <w:rPr>
          <w:sz w:val="20"/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</w:t>
      </w:r>
    </w:p>
    <w:p w:rsidR="006B5D65" w:rsidRPr="00AE7141" w:rsidRDefault="00AE7141" w:rsidP="006B5D65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="006B5D65" w:rsidRPr="00AE7141">
        <w:rPr>
          <w:sz w:val="20"/>
          <w:szCs w:val="20"/>
        </w:rPr>
        <w:t>)</w:t>
      </w:r>
    </w:p>
    <w:p w:rsidR="006B5D65" w:rsidRPr="00AE7141" w:rsidRDefault="006B5D65" w:rsidP="006B5D65">
      <w:pPr>
        <w:spacing w:after="240" w:line="360" w:lineRule="auto"/>
      </w:pPr>
      <w:r w:rsidRPr="00AE7141">
        <w:t>oświadczam, że:</w:t>
      </w:r>
    </w:p>
    <w:p w:rsidR="006B5D65" w:rsidRPr="00AE7141" w:rsidRDefault="006B5D65" w:rsidP="006B5D65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6B5D65" w:rsidRDefault="006B5D65" w:rsidP="006B5D65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84"/>
        <w:gridCol w:w="3979"/>
      </w:tblGrid>
      <w:tr w:rsidR="006B5D65" w:rsidRP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6B5D65" w:rsidRP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6B5D65" w:rsidRPr="0047452B">
        <w:tc>
          <w:tcPr>
            <w:tcW w:w="53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47452B" w:rsidRDefault="006B5D65" w:rsidP="0047452B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6B5D65" w:rsidRPr="008361AB" w:rsidRDefault="006B5D65" w:rsidP="006B5D65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6B5D65" w:rsidRPr="00AE7141" w:rsidRDefault="006B5D65" w:rsidP="006B5D65">
      <w:pPr>
        <w:tabs>
          <w:tab w:val="left" w:leader="dot" w:pos="9072"/>
        </w:tabs>
        <w:ind w:right="565"/>
        <w:jc w:val="center"/>
        <w:rPr>
          <w:b/>
        </w:rPr>
      </w:pPr>
    </w:p>
    <w:p w:rsidR="00682F75" w:rsidRPr="00682F75" w:rsidRDefault="00682F75" w:rsidP="00682F75">
      <w:pPr>
        <w:jc w:val="both"/>
      </w:pPr>
      <w:r w:rsidRPr="00682F75">
        <w:t>………..........…….…….</w:t>
      </w:r>
      <w:r w:rsidRPr="00682F75">
        <w:rPr>
          <w:i/>
        </w:rPr>
        <w:t xml:space="preserve">, </w:t>
      </w:r>
      <w:r w:rsidRPr="00682F75">
        <w:t xml:space="preserve">dnia ………….……. r. </w:t>
      </w:r>
    </w:p>
    <w:p w:rsidR="00682F75" w:rsidRDefault="00682F75" w:rsidP="00682F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(miejscowość)</w:t>
      </w:r>
    </w:p>
    <w:p w:rsidR="006B5D65" w:rsidRPr="00AE7141" w:rsidRDefault="006B5D65" w:rsidP="006B5D65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6B5D65" w:rsidRPr="00AE7141" w:rsidRDefault="006B5D65" w:rsidP="006B5D65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6B5D65" w:rsidRPr="00AE7141" w:rsidRDefault="006B5D65" w:rsidP="006B5D65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6B5D65" w:rsidRPr="00AE7141" w:rsidRDefault="006B5D65" w:rsidP="006B5D6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6B5D65" w:rsidRPr="00AE7141" w:rsidRDefault="006B5D65" w:rsidP="006B5D65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AE7141" w:rsidRDefault="006B5D65" w:rsidP="00AE7141">
      <w:pPr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001096" w:rsidRDefault="006B5D65" w:rsidP="00AE7141">
      <w:pPr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AE7141" w:rsidRDefault="00AE7141" w:rsidP="00AE7141">
      <w:p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</w:p>
    <w:p w:rsidR="008832A4" w:rsidRDefault="008832A4" w:rsidP="00AE7141">
      <w:pPr>
        <w:pStyle w:val="tytu"/>
      </w:pPr>
    </w:p>
    <w:p w:rsidR="00AE7141" w:rsidRPr="00E41845" w:rsidRDefault="00AE7141" w:rsidP="00AE7141">
      <w:pPr>
        <w:pStyle w:val="tytu"/>
        <w:rPr>
          <w:b/>
          <w:sz w:val="28"/>
        </w:rPr>
      </w:pPr>
      <w:r w:rsidRPr="00E41845">
        <w:rPr>
          <w:b/>
          <w:sz w:val="28"/>
        </w:rPr>
        <w:lastRenderedPageBreak/>
        <w:t>Formularz 3.4.</w:t>
      </w:r>
    </w:p>
    <w:p w:rsidR="00AE7141" w:rsidRPr="00AE7141" w:rsidRDefault="00FD0C6F" w:rsidP="00AE7141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6" w:rsidRPr="00AE7141" w:rsidRDefault="007B51E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B51E6" w:rsidRPr="00AE7141" w:rsidRDefault="007B51E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7B51E6" w:rsidRPr="00AE7141" w:rsidRDefault="007B51E6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B51E6" w:rsidRPr="00AE7141" w:rsidRDefault="007B51E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AE7141">
        <w:rPr>
          <w:i/>
          <w:iCs/>
          <w:color w:val="000000"/>
        </w:rPr>
        <w:t xml:space="preserve">UWAGA: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 Zamiast niniejszego Formularza można przedstawić inne dokumenty, w szczególności: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Default="00AE7141" w:rsidP="00AE7141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8832A4">
        <w:rPr>
          <w:bCs/>
          <w:color w:val="000000"/>
        </w:rPr>
        <w:t>W imieniu:</w:t>
      </w:r>
      <w:r w:rsidRPr="00AE7141">
        <w:rPr>
          <w:b/>
          <w:bCs/>
          <w:color w:val="000000"/>
        </w:rPr>
        <w:t xml:space="preserve">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AE7141" w:rsidRPr="00AE7141" w:rsidRDefault="00AE7141" w:rsidP="00AE7141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AE7141" w:rsidRDefault="00AE7141" w:rsidP="00AE7141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Default="00AE7141" w:rsidP="00AE7141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t xml:space="preserve">przy wykonywaniu zamówienia pod nazwą: </w:t>
      </w:r>
    </w:p>
    <w:p w:rsidR="00057F53" w:rsidRPr="00057F53" w:rsidRDefault="00057F53" w:rsidP="00057F53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Instalacja</w:t>
      </w:r>
      <w:r w:rsidRPr="00057F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drogowej sygnalizacji świetlnej na skrzyżowaniu DW 308 (ul. Europejska)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057F53">
        <w:rPr>
          <w:rFonts w:ascii="Times New Roman" w:hAnsi="Times New Roman" w:cs="Times New Roman"/>
          <w:b/>
          <w:sz w:val="24"/>
          <w:szCs w:val="24"/>
          <w:lang w:val="pl-PL"/>
        </w:rPr>
        <w:t>z ul. Rakoniewicką w m. Grodzisk Wielkopolski</w:t>
      </w:r>
    </w:p>
    <w:p w:rsidR="00AE7141" w:rsidRPr="00AE7141" w:rsidRDefault="00AE7141" w:rsidP="00AE7141">
      <w:pPr>
        <w:pStyle w:val="Zwykytekst"/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7141" w:rsidRPr="00AE7141" w:rsidRDefault="008832A4" w:rsidP="00AE7141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lastRenderedPageBreak/>
        <w:t xml:space="preserve">Oświadczam, </w:t>
      </w:r>
      <w:r w:rsidR="00AE7141" w:rsidRPr="00AE7141">
        <w:rPr>
          <w:color w:val="000000"/>
        </w:rPr>
        <w:t>ż</w:t>
      </w:r>
      <w:r>
        <w:rPr>
          <w:color w:val="000000"/>
        </w:rPr>
        <w:t>e</w:t>
      </w:r>
      <w:r w:rsidR="00AE7141" w:rsidRPr="00AE7141">
        <w:rPr>
          <w:color w:val="000000"/>
        </w:rPr>
        <w:t xml:space="preserve">: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 w:rsidR="002326F4"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d) będę realizował </w:t>
      </w:r>
      <w:proofErr w:type="spellStart"/>
      <w:r w:rsidRPr="00AE7141">
        <w:rPr>
          <w:color w:val="000000"/>
        </w:rPr>
        <w:t>nw</w:t>
      </w:r>
      <w:proofErr w:type="spellEnd"/>
      <w:r w:rsidRPr="00AE7141">
        <w:rPr>
          <w:color w:val="000000"/>
        </w:rPr>
        <w:t xml:space="preserve"> 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682F75" w:rsidRPr="00682F75" w:rsidRDefault="00682F75" w:rsidP="00682F75">
      <w:pPr>
        <w:jc w:val="both"/>
      </w:pPr>
      <w:r w:rsidRPr="00682F75">
        <w:t>………..........…….…….</w:t>
      </w:r>
      <w:r w:rsidRPr="00682F75">
        <w:rPr>
          <w:i/>
        </w:rPr>
        <w:t xml:space="preserve">, </w:t>
      </w:r>
      <w:r w:rsidRPr="00682F75">
        <w:t xml:space="preserve">dnia ………….……. r. </w:t>
      </w:r>
    </w:p>
    <w:p w:rsidR="00682F75" w:rsidRDefault="00682F75" w:rsidP="00682F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(miejscowość)</w:t>
      </w: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</w:p>
    <w:p w:rsidR="00AE7141" w:rsidRPr="00AE7141" w:rsidRDefault="00AE7141" w:rsidP="00AE7141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AE7141" w:rsidRPr="00AE7141" w:rsidRDefault="00AE7141" w:rsidP="00AE7141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</w:r>
      <w:r>
        <w:rPr>
          <w:rFonts w:ascii="Times New Roman" w:hAnsi="Times New Roman"/>
          <w:i/>
          <w:iCs/>
          <w:color w:val="000000"/>
          <w:szCs w:val="24"/>
          <w:lang w:val="pl-PL"/>
        </w:rPr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Podmiotu/ osoby upoważnionej do reprezentacji Podmiotu)</w:t>
      </w:r>
    </w:p>
    <w:p w:rsidR="00057F53" w:rsidRDefault="00057F53" w:rsidP="004A142D">
      <w:bookmarkStart w:id="0" w:name="_GoBack"/>
      <w:bookmarkEnd w:id="0"/>
    </w:p>
    <w:sectPr w:rsidR="00057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56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E6" w:rsidRDefault="007B51E6">
      <w:r>
        <w:separator/>
      </w:r>
    </w:p>
  </w:endnote>
  <w:endnote w:type="continuationSeparator" w:id="0">
    <w:p w:rsidR="007B51E6" w:rsidRDefault="007B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E6" w:rsidRDefault="007B51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E6" w:rsidRDefault="007B51E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E6" w:rsidRDefault="007B51E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A142D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7B51E6" w:rsidRDefault="007B51E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A142D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E6" w:rsidRDefault="007B51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E6" w:rsidRDefault="007B51E6">
      <w:r>
        <w:separator/>
      </w:r>
    </w:p>
  </w:footnote>
  <w:footnote w:type="continuationSeparator" w:id="0">
    <w:p w:rsidR="007B51E6" w:rsidRDefault="007B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E6" w:rsidRDefault="007B51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E6" w:rsidRDefault="007B51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E6" w:rsidRDefault="007B51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8F4B33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95E88C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color w:val="auto"/>
        <w:szCs w:val="24"/>
      </w:rPr>
    </w:lvl>
  </w:abstractNum>
  <w:abstractNum w:abstractNumId="28" w15:restartNumberingAfterBreak="0">
    <w:nsid w:val="0000001E"/>
    <w:multiLevelType w:val="singleLevel"/>
    <w:tmpl w:val="95487DC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Times New Roman" w:hAnsi="Times New Roman" w:cs="Times New Roman" w:hint="default"/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6336A05C"/>
    <w:lvl w:ilvl="0" w:tplc="8EB09A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5"/>
  </w:num>
  <w:num w:numId="14">
    <w:abstractNumId w:val="26"/>
  </w:num>
  <w:num w:numId="15">
    <w:abstractNumId w:val="27"/>
  </w:num>
  <w:num w:numId="16">
    <w:abstractNumId w:val="28"/>
  </w:num>
  <w:num w:numId="17">
    <w:abstractNumId w:val="30"/>
  </w:num>
  <w:num w:numId="18">
    <w:abstractNumId w:val="31"/>
  </w:num>
  <w:num w:numId="19">
    <w:abstractNumId w:val="32"/>
  </w:num>
  <w:num w:numId="20">
    <w:abstractNumId w:val="33"/>
  </w:num>
  <w:num w:numId="21">
    <w:abstractNumId w:val="34"/>
  </w:num>
  <w:num w:numId="22">
    <w:abstractNumId w:val="35"/>
  </w:num>
  <w:num w:numId="23">
    <w:abstractNumId w:val="36"/>
  </w:num>
  <w:num w:numId="24">
    <w:abstractNumId w:val="43"/>
  </w:num>
  <w:num w:numId="25">
    <w:abstractNumId w:val="38"/>
  </w:num>
  <w:num w:numId="26">
    <w:abstractNumId w:val="4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226C"/>
    <w:rsid w:val="0001489D"/>
    <w:rsid w:val="000205E7"/>
    <w:rsid w:val="00030B69"/>
    <w:rsid w:val="00045C56"/>
    <w:rsid w:val="0005747F"/>
    <w:rsid w:val="00057F53"/>
    <w:rsid w:val="0009230D"/>
    <w:rsid w:val="000A1996"/>
    <w:rsid w:val="000A7900"/>
    <w:rsid w:val="000B2F89"/>
    <w:rsid w:val="000C2B06"/>
    <w:rsid w:val="000D7DE4"/>
    <w:rsid w:val="000E2FA9"/>
    <w:rsid w:val="00100A53"/>
    <w:rsid w:val="00110B1F"/>
    <w:rsid w:val="001146CB"/>
    <w:rsid w:val="001168E4"/>
    <w:rsid w:val="00121F7C"/>
    <w:rsid w:val="001261C2"/>
    <w:rsid w:val="001344B7"/>
    <w:rsid w:val="0013685D"/>
    <w:rsid w:val="00142807"/>
    <w:rsid w:val="0015140C"/>
    <w:rsid w:val="00164205"/>
    <w:rsid w:val="001657E8"/>
    <w:rsid w:val="0017745C"/>
    <w:rsid w:val="00180502"/>
    <w:rsid w:val="00186CA6"/>
    <w:rsid w:val="001940BE"/>
    <w:rsid w:val="001B2B83"/>
    <w:rsid w:val="001D1DA9"/>
    <w:rsid w:val="001D46D6"/>
    <w:rsid w:val="001E4DDC"/>
    <w:rsid w:val="001F4E47"/>
    <w:rsid w:val="002127CF"/>
    <w:rsid w:val="0021604F"/>
    <w:rsid w:val="00226079"/>
    <w:rsid w:val="002326F4"/>
    <w:rsid w:val="00234E4D"/>
    <w:rsid w:val="0023614A"/>
    <w:rsid w:val="00244FDA"/>
    <w:rsid w:val="002503C6"/>
    <w:rsid w:val="002A2726"/>
    <w:rsid w:val="002C127D"/>
    <w:rsid w:val="002C21E9"/>
    <w:rsid w:val="002E18F9"/>
    <w:rsid w:val="002F63EE"/>
    <w:rsid w:val="003248DB"/>
    <w:rsid w:val="003264EB"/>
    <w:rsid w:val="003349D8"/>
    <w:rsid w:val="00335564"/>
    <w:rsid w:val="003438D5"/>
    <w:rsid w:val="003536F5"/>
    <w:rsid w:val="0035692F"/>
    <w:rsid w:val="003629E6"/>
    <w:rsid w:val="00364CD6"/>
    <w:rsid w:val="003868CB"/>
    <w:rsid w:val="00390D5F"/>
    <w:rsid w:val="0039318D"/>
    <w:rsid w:val="003A0F41"/>
    <w:rsid w:val="003A723C"/>
    <w:rsid w:val="003C7666"/>
    <w:rsid w:val="003D44E2"/>
    <w:rsid w:val="003D68A0"/>
    <w:rsid w:val="003E0C5E"/>
    <w:rsid w:val="003E22F5"/>
    <w:rsid w:val="003E4270"/>
    <w:rsid w:val="003E7EFE"/>
    <w:rsid w:val="003F045F"/>
    <w:rsid w:val="003F502A"/>
    <w:rsid w:val="003F5C61"/>
    <w:rsid w:val="003F7852"/>
    <w:rsid w:val="00403B17"/>
    <w:rsid w:val="00411B98"/>
    <w:rsid w:val="00426669"/>
    <w:rsid w:val="00446566"/>
    <w:rsid w:val="0044680C"/>
    <w:rsid w:val="004507A6"/>
    <w:rsid w:val="00461741"/>
    <w:rsid w:val="0047452B"/>
    <w:rsid w:val="004759E1"/>
    <w:rsid w:val="00475FB7"/>
    <w:rsid w:val="004800DD"/>
    <w:rsid w:val="004864EB"/>
    <w:rsid w:val="00497B31"/>
    <w:rsid w:val="004A142D"/>
    <w:rsid w:val="004A69EB"/>
    <w:rsid w:val="004B5CED"/>
    <w:rsid w:val="004C4BCC"/>
    <w:rsid w:val="004C53B0"/>
    <w:rsid w:val="004D214D"/>
    <w:rsid w:val="004E342D"/>
    <w:rsid w:val="004E43EF"/>
    <w:rsid w:val="004E6E81"/>
    <w:rsid w:val="004F3CF7"/>
    <w:rsid w:val="00501B80"/>
    <w:rsid w:val="00522E80"/>
    <w:rsid w:val="00523664"/>
    <w:rsid w:val="0054004E"/>
    <w:rsid w:val="0054119D"/>
    <w:rsid w:val="00557449"/>
    <w:rsid w:val="0055764B"/>
    <w:rsid w:val="00563741"/>
    <w:rsid w:val="00583045"/>
    <w:rsid w:val="005908D1"/>
    <w:rsid w:val="00590B0C"/>
    <w:rsid w:val="005965A6"/>
    <w:rsid w:val="005A34DC"/>
    <w:rsid w:val="005B370B"/>
    <w:rsid w:val="005D0BA7"/>
    <w:rsid w:val="005E070B"/>
    <w:rsid w:val="005E0D54"/>
    <w:rsid w:val="005F72CE"/>
    <w:rsid w:val="00604934"/>
    <w:rsid w:val="00604EED"/>
    <w:rsid w:val="00610712"/>
    <w:rsid w:val="0062642D"/>
    <w:rsid w:val="00635554"/>
    <w:rsid w:val="00655AB1"/>
    <w:rsid w:val="00655ECF"/>
    <w:rsid w:val="00657E1C"/>
    <w:rsid w:val="006810B0"/>
    <w:rsid w:val="00682230"/>
    <w:rsid w:val="00682F75"/>
    <w:rsid w:val="006A236A"/>
    <w:rsid w:val="006A489A"/>
    <w:rsid w:val="006A79A0"/>
    <w:rsid w:val="006B25FB"/>
    <w:rsid w:val="006B5D65"/>
    <w:rsid w:val="006D1DFB"/>
    <w:rsid w:val="006D5174"/>
    <w:rsid w:val="006D7CCD"/>
    <w:rsid w:val="006E1448"/>
    <w:rsid w:val="006E379B"/>
    <w:rsid w:val="00706563"/>
    <w:rsid w:val="00706C71"/>
    <w:rsid w:val="007317E0"/>
    <w:rsid w:val="00733051"/>
    <w:rsid w:val="00733D2C"/>
    <w:rsid w:val="007447C8"/>
    <w:rsid w:val="007527D5"/>
    <w:rsid w:val="00760739"/>
    <w:rsid w:val="007829A4"/>
    <w:rsid w:val="00784C3D"/>
    <w:rsid w:val="00791066"/>
    <w:rsid w:val="007A3824"/>
    <w:rsid w:val="007B51E6"/>
    <w:rsid w:val="007B5383"/>
    <w:rsid w:val="007C4937"/>
    <w:rsid w:val="007C6367"/>
    <w:rsid w:val="007F1968"/>
    <w:rsid w:val="00811354"/>
    <w:rsid w:val="00812010"/>
    <w:rsid w:val="00815578"/>
    <w:rsid w:val="00850389"/>
    <w:rsid w:val="008728DE"/>
    <w:rsid w:val="00882088"/>
    <w:rsid w:val="008832A4"/>
    <w:rsid w:val="008B0FBD"/>
    <w:rsid w:val="008B181E"/>
    <w:rsid w:val="008B5B3E"/>
    <w:rsid w:val="008C3D93"/>
    <w:rsid w:val="008D13AE"/>
    <w:rsid w:val="008E58FE"/>
    <w:rsid w:val="008F1CD2"/>
    <w:rsid w:val="009009D8"/>
    <w:rsid w:val="0091603E"/>
    <w:rsid w:val="00925E44"/>
    <w:rsid w:val="00950A96"/>
    <w:rsid w:val="00954E24"/>
    <w:rsid w:val="00954FFA"/>
    <w:rsid w:val="009551AE"/>
    <w:rsid w:val="00956CDA"/>
    <w:rsid w:val="00961EA1"/>
    <w:rsid w:val="00962673"/>
    <w:rsid w:val="00963016"/>
    <w:rsid w:val="00971728"/>
    <w:rsid w:val="00987F69"/>
    <w:rsid w:val="009A03E6"/>
    <w:rsid w:val="009A0F33"/>
    <w:rsid w:val="009A53D6"/>
    <w:rsid w:val="009A57E6"/>
    <w:rsid w:val="009A58C4"/>
    <w:rsid w:val="009B1A0A"/>
    <w:rsid w:val="009B640D"/>
    <w:rsid w:val="009B740C"/>
    <w:rsid w:val="009C6686"/>
    <w:rsid w:val="009D29BA"/>
    <w:rsid w:val="009D5164"/>
    <w:rsid w:val="009E5618"/>
    <w:rsid w:val="009E6DB9"/>
    <w:rsid w:val="00A32692"/>
    <w:rsid w:val="00A32DA9"/>
    <w:rsid w:val="00A3335D"/>
    <w:rsid w:val="00A34E06"/>
    <w:rsid w:val="00A41BF4"/>
    <w:rsid w:val="00A41CB7"/>
    <w:rsid w:val="00A4372A"/>
    <w:rsid w:val="00A438FA"/>
    <w:rsid w:val="00A53C87"/>
    <w:rsid w:val="00A56680"/>
    <w:rsid w:val="00A60404"/>
    <w:rsid w:val="00A604E5"/>
    <w:rsid w:val="00A636F8"/>
    <w:rsid w:val="00A6723E"/>
    <w:rsid w:val="00A854AB"/>
    <w:rsid w:val="00A866CF"/>
    <w:rsid w:val="00A91273"/>
    <w:rsid w:val="00A9300E"/>
    <w:rsid w:val="00A9395B"/>
    <w:rsid w:val="00AA43B5"/>
    <w:rsid w:val="00AA6005"/>
    <w:rsid w:val="00AC12AD"/>
    <w:rsid w:val="00AC3164"/>
    <w:rsid w:val="00AD2B88"/>
    <w:rsid w:val="00AD419B"/>
    <w:rsid w:val="00AD794A"/>
    <w:rsid w:val="00AE3BE1"/>
    <w:rsid w:val="00AE7141"/>
    <w:rsid w:val="00AF2C84"/>
    <w:rsid w:val="00B05EB9"/>
    <w:rsid w:val="00B10B6F"/>
    <w:rsid w:val="00B152EB"/>
    <w:rsid w:val="00B2241B"/>
    <w:rsid w:val="00B22709"/>
    <w:rsid w:val="00B32289"/>
    <w:rsid w:val="00B32510"/>
    <w:rsid w:val="00B36591"/>
    <w:rsid w:val="00B37C25"/>
    <w:rsid w:val="00B40EDE"/>
    <w:rsid w:val="00B428A0"/>
    <w:rsid w:val="00B50AA4"/>
    <w:rsid w:val="00B55794"/>
    <w:rsid w:val="00B5762B"/>
    <w:rsid w:val="00B57AD9"/>
    <w:rsid w:val="00B57BCD"/>
    <w:rsid w:val="00B76A0C"/>
    <w:rsid w:val="00B7781A"/>
    <w:rsid w:val="00B84842"/>
    <w:rsid w:val="00B84E2F"/>
    <w:rsid w:val="00B902C0"/>
    <w:rsid w:val="00B9201A"/>
    <w:rsid w:val="00B9294F"/>
    <w:rsid w:val="00BB29DA"/>
    <w:rsid w:val="00BB2F38"/>
    <w:rsid w:val="00BB412F"/>
    <w:rsid w:val="00BB7A28"/>
    <w:rsid w:val="00BC0626"/>
    <w:rsid w:val="00BC0C41"/>
    <w:rsid w:val="00BD5518"/>
    <w:rsid w:val="00BE10E0"/>
    <w:rsid w:val="00BE134C"/>
    <w:rsid w:val="00BE679A"/>
    <w:rsid w:val="00BF2CC4"/>
    <w:rsid w:val="00C103CF"/>
    <w:rsid w:val="00C26B2E"/>
    <w:rsid w:val="00C36907"/>
    <w:rsid w:val="00C41443"/>
    <w:rsid w:val="00C463A9"/>
    <w:rsid w:val="00C52B7C"/>
    <w:rsid w:val="00C6308D"/>
    <w:rsid w:val="00C64708"/>
    <w:rsid w:val="00C748AD"/>
    <w:rsid w:val="00C852E8"/>
    <w:rsid w:val="00C87130"/>
    <w:rsid w:val="00C916EE"/>
    <w:rsid w:val="00C91814"/>
    <w:rsid w:val="00C95AD5"/>
    <w:rsid w:val="00CB1335"/>
    <w:rsid w:val="00CB5F00"/>
    <w:rsid w:val="00CB7FF7"/>
    <w:rsid w:val="00CC198E"/>
    <w:rsid w:val="00CC1D99"/>
    <w:rsid w:val="00CF73DD"/>
    <w:rsid w:val="00D02F18"/>
    <w:rsid w:val="00D11579"/>
    <w:rsid w:val="00D158AE"/>
    <w:rsid w:val="00D15D68"/>
    <w:rsid w:val="00D30929"/>
    <w:rsid w:val="00D4557B"/>
    <w:rsid w:val="00D47468"/>
    <w:rsid w:val="00D60143"/>
    <w:rsid w:val="00D61772"/>
    <w:rsid w:val="00D7202F"/>
    <w:rsid w:val="00D81FEE"/>
    <w:rsid w:val="00D90F2F"/>
    <w:rsid w:val="00D95B52"/>
    <w:rsid w:val="00DA52DC"/>
    <w:rsid w:val="00DB1CA9"/>
    <w:rsid w:val="00DB4674"/>
    <w:rsid w:val="00DD325C"/>
    <w:rsid w:val="00DD6ECB"/>
    <w:rsid w:val="00DE1442"/>
    <w:rsid w:val="00DE293F"/>
    <w:rsid w:val="00DE316C"/>
    <w:rsid w:val="00DE4817"/>
    <w:rsid w:val="00DF1DCD"/>
    <w:rsid w:val="00DF528C"/>
    <w:rsid w:val="00E0103C"/>
    <w:rsid w:val="00E02F1C"/>
    <w:rsid w:val="00E0614C"/>
    <w:rsid w:val="00E21184"/>
    <w:rsid w:val="00E2289F"/>
    <w:rsid w:val="00E30D33"/>
    <w:rsid w:val="00E345AC"/>
    <w:rsid w:val="00E41845"/>
    <w:rsid w:val="00E60F8D"/>
    <w:rsid w:val="00E61B0B"/>
    <w:rsid w:val="00E662CF"/>
    <w:rsid w:val="00E66C19"/>
    <w:rsid w:val="00EB3F0F"/>
    <w:rsid w:val="00EB4AEA"/>
    <w:rsid w:val="00EC7609"/>
    <w:rsid w:val="00ED3EEC"/>
    <w:rsid w:val="00ED5D4D"/>
    <w:rsid w:val="00ED7F6A"/>
    <w:rsid w:val="00EE77A5"/>
    <w:rsid w:val="00EF1D22"/>
    <w:rsid w:val="00EF596F"/>
    <w:rsid w:val="00F002E2"/>
    <w:rsid w:val="00F00520"/>
    <w:rsid w:val="00F13947"/>
    <w:rsid w:val="00F20C58"/>
    <w:rsid w:val="00F21F2C"/>
    <w:rsid w:val="00F33BF9"/>
    <w:rsid w:val="00F83BEB"/>
    <w:rsid w:val="00F86FDE"/>
    <w:rsid w:val="00F94310"/>
    <w:rsid w:val="00FB4E13"/>
    <w:rsid w:val="00FC6738"/>
    <w:rsid w:val="00FC78D4"/>
    <w:rsid w:val="00FD0C6F"/>
    <w:rsid w:val="00FD169B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24364ABC"/>
  <w15:chartTrackingRefBased/>
  <w15:docId w15:val="{E1490F6A-84E0-4D36-B617-9A6565E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A723C"/>
    <w:rPr>
      <w:sz w:val="24"/>
      <w:szCs w:val="24"/>
      <w:lang w:eastAsia="ar-SA"/>
    </w:rPr>
  </w:style>
  <w:style w:type="table" w:styleId="Siatkatabeli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">
    <w:name w:val="treść"/>
    <w:basedOn w:val="Normalny"/>
    <w:rsid w:val="006D5174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HP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HStrzelczyk</dc:creator>
  <cp:keywords/>
  <cp:lastModifiedBy>Joanna Olejniczak</cp:lastModifiedBy>
  <cp:revision>3</cp:revision>
  <cp:lastPrinted>2017-12-18T08:55:00Z</cp:lastPrinted>
  <dcterms:created xsi:type="dcterms:W3CDTF">2017-12-18T08:56:00Z</dcterms:created>
  <dcterms:modified xsi:type="dcterms:W3CDTF">2017-12-18T08:58:00Z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